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801" w:rsidRPr="006C15DB" w:rsidRDefault="00DC0801" w:rsidP="00DC0801">
      <w:pPr>
        <w:pStyle w:val="1"/>
        <w:numPr>
          <w:ilvl w:val="0"/>
          <w:numId w:val="0"/>
        </w:numPr>
        <w:rPr>
          <w:rFonts w:ascii="Times New Roman" w:hAnsi="Times New Roman"/>
          <w:color w:val="000000" w:themeColor="text1"/>
          <w:sz w:val="20"/>
        </w:rPr>
      </w:pPr>
    </w:p>
    <w:p w:rsidR="00DC0801" w:rsidRPr="006C15DB" w:rsidRDefault="00DC0801" w:rsidP="00DC0801">
      <w:pPr>
        <w:pStyle w:val="1"/>
        <w:numPr>
          <w:ilvl w:val="0"/>
          <w:numId w:val="2"/>
        </w:numPr>
        <w:tabs>
          <w:tab w:val="left" w:pos="0"/>
        </w:tabs>
        <w:rPr>
          <w:rFonts w:ascii="Times New Roman" w:hAnsi="Times New Roman"/>
          <w:color w:val="000000" w:themeColor="text1"/>
          <w:sz w:val="20"/>
        </w:rPr>
      </w:pPr>
      <w:r w:rsidRPr="006C15DB">
        <w:rPr>
          <w:rFonts w:ascii="Times New Roman" w:hAnsi="Times New Roman"/>
          <w:color w:val="000000" w:themeColor="text1"/>
          <w:sz w:val="20"/>
        </w:rPr>
        <w:t>Муниципальное образование</w:t>
      </w:r>
    </w:p>
    <w:p w:rsidR="00DC0801" w:rsidRPr="006C15DB" w:rsidRDefault="00DC0801" w:rsidP="00DC0801">
      <w:pPr>
        <w:jc w:val="center"/>
        <w:rPr>
          <w:b/>
          <w:color w:val="000000" w:themeColor="text1"/>
          <w:sz w:val="20"/>
        </w:rPr>
      </w:pPr>
      <w:r w:rsidRPr="006C15DB">
        <w:rPr>
          <w:b/>
          <w:color w:val="000000" w:themeColor="text1"/>
          <w:sz w:val="20"/>
        </w:rPr>
        <w:t>«поселок Хомутовка» Хомутовского района Курской области</w:t>
      </w:r>
    </w:p>
    <w:p w:rsidR="00DC0801" w:rsidRPr="006C15DB" w:rsidRDefault="00DC0801" w:rsidP="00DC0801">
      <w:pPr>
        <w:rPr>
          <w:color w:val="000000" w:themeColor="text1"/>
          <w:sz w:val="22"/>
          <w:szCs w:val="22"/>
          <w:vertAlign w:val="superscript"/>
        </w:rPr>
      </w:pPr>
      <w:r w:rsidRPr="006C15DB">
        <w:rPr>
          <w:color w:val="000000" w:themeColor="text1"/>
          <w:sz w:val="20"/>
        </w:rPr>
        <w:t>Территория МО: 9,85 км</w:t>
      </w:r>
      <w:r w:rsidRPr="006C15DB">
        <w:rPr>
          <w:color w:val="000000" w:themeColor="text1"/>
          <w:sz w:val="22"/>
          <w:szCs w:val="22"/>
          <w:vertAlign w:val="superscript"/>
        </w:rPr>
        <w:t xml:space="preserve">2                                                                                                                                                                                        </w:t>
      </w:r>
      <w:r w:rsidR="006B3ACB" w:rsidRPr="006C15DB">
        <w:rPr>
          <w:color w:val="000000" w:themeColor="text1"/>
          <w:sz w:val="22"/>
          <w:szCs w:val="22"/>
          <w:vertAlign w:val="superscript"/>
        </w:rPr>
        <w:t xml:space="preserve">                   на 01.01.2022</w:t>
      </w:r>
      <w:r w:rsidRPr="006C15DB">
        <w:rPr>
          <w:color w:val="000000" w:themeColor="text1"/>
          <w:sz w:val="22"/>
          <w:szCs w:val="22"/>
          <w:vertAlign w:val="superscript"/>
        </w:rPr>
        <w:t xml:space="preserve"> г.</w:t>
      </w:r>
    </w:p>
    <w:p w:rsidR="00DC0801" w:rsidRPr="006C15DB" w:rsidRDefault="00DC0801" w:rsidP="00DC0801">
      <w:pPr>
        <w:rPr>
          <w:color w:val="000000" w:themeColor="text1"/>
          <w:sz w:val="10"/>
          <w:szCs w:val="10"/>
        </w:rPr>
      </w:pPr>
    </w:p>
    <w:tbl>
      <w:tblPr>
        <w:tblW w:w="0" w:type="auto"/>
        <w:tblInd w:w="91" w:type="dxa"/>
        <w:tblLayout w:type="fixed"/>
        <w:tblLook w:val="0000" w:firstRow="0" w:lastRow="0" w:firstColumn="0" w:lastColumn="0" w:noHBand="0" w:noVBand="0"/>
      </w:tblPr>
      <w:tblGrid>
        <w:gridCol w:w="6075"/>
        <w:gridCol w:w="4705"/>
      </w:tblGrid>
      <w:tr w:rsidR="006C15DB" w:rsidRPr="006C15DB" w:rsidTr="00422C93">
        <w:trPr>
          <w:cantSplit/>
        </w:trPr>
        <w:tc>
          <w:tcPr>
            <w:tcW w:w="10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6C15DB">
              <w:rPr>
                <w:rFonts w:ascii="Times New Roman" w:hAnsi="Times New Roman"/>
                <w:color w:val="000000" w:themeColor="text1"/>
                <w:sz w:val="20"/>
              </w:rPr>
              <w:t>Общие сведения о состоянии организации местного самоуправления</w:t>
            </w:r>
          </w:p>
        </w:tc>
      </w:tr>
      <w:tr w:rsidR="006C15DB" w:rsidRPr="006C15DB" w:rsidTr="00422C93">
        <w:trPr>
          <w:cantSplit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snapToGrid w:val="0"/>
              <w:ind w:left="252" w:hanging="252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Устав МО (дата вступления в силу)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252" w:hanging="252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19.12.05</w:t>
            </w:r>
          </w:p>
        </w:tc>
      </w:tr>
      <w:tr w:rsidR="006C15DB" w:rsidRPr="006C15DB" w:rsidTr="00422C93">
        <w:trPr>
          <w:cantSplit/>
          <w:trHeight w:val="576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Внесен в государственный реестр МО Российской Федерации (Свидетельство о регистрации, серия №, дата)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252" w:hanging="252"/>
              <w:rPr>
                <w:color w:val="000000" w:themeColor="text1"/>
                <w:sz w:val="20"/>
              </w:rPr>
            </w:pPr>
            <w:proofErr w:type="spellStart"/>
            <w:r w:rsidRPr="006C15DB">
              <w:rPr>
                <w:color w:val="000000" w:themeColor="text1"/>
                <w:sz w:val="20"/>
              </w:rPr>
              <w:t>ru</w:t>
            </w:r>
            <w:proofErr w:type="spellEnd"/>
            <w:r w:rsidRPr="006C15DB">
              <w:rPr>
                <w:color w:val="000000" w:themeColor="text1"/>
                <w:sz w:val="20"/>
              </w:rPr>
              <w:t xml:space="preserve"> 46526101 от 01.12.2005</w:t>
            </w:r>
          </w:p>
        </w:tc>
      </w:tr>
      <w:tr w:rsidR="006C15DB" w:rsidRPr="006C15DB" w:rsidTr="00422C93">
        <w:trPr>
          <w:cantSplit/>
          <w:trHeight w:val="1089"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snapToGrid w:val="0"/>
              <w:ind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Изменения в Устав МО внесены (дата) и вступили в силу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19.12.05; 10.07.06; 23.12.06; 13.05.07; 24.09.07; 25.01.09; 03.06.09; 30.08.09; 13.11.09; 29.04.10; 29.07.10; 24.10.10; 3.05.12;10.09.12; 27.07.2013; 18.11.2013;19.03.2014;01.02.2015;07.07.2015;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05.12.2016;14.11.2017; 27.04.2018; 25.02.2019; 15.10.2019; 30.06.2020; 05.11.2020; 21.05.2021; 23.11.2021.</w:t>
            </w:r>
          </w:p>
        </w:tc>
      </w:tr>
      <w:tr w:rsidR="006C15DB" w:rsidRPr="006C15DB" w:rsidTr="00422C93">
        <w:trPr>
          <w:cantSplit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snapToGrid w:val="0"/>
              <w:ind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Почтовый адрес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252" w:hanging="252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Курская область п. Хомутовка ул. Память Ильича </w:t>
            </w:r>
          </w:p>
          <w:p w:rsidR="00DC0801" w:rsidRPr="006C15DB" w:rsidRDefault="00DC0801" w:rsidP="00422C93">
            <w:pPr>
              <w:snapToGrid w:val="0"/>
              <w:ind w:left="252" w:hanging="252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д. 176</w:t>
            </w:r>
          </w:p>
        </w:tc>
      </w:tr>
      <w:tr w:rsidR="006C15DB" w:rsidRPr="006C15DB" w:rsidTr="00422C93">
        <w:trPr>
          <w:cantSplit/>
        </w:trPr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snapToGrid w:val="0"/>
              <w:ind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Наличие веб-сайта и электронного почтового ящика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rStyle w:val="user-accountname"/>
                <w:color w:val="000000" w:themeColor="text1"/>
                <w:sz w:val="20"/>
                <w:szCs w:val="23"/>
              </w:rPr>
              <w:t xml:space="preserve">Адрес электронной почты: </w:t>
            </w:r>
            <w:hyperlink r:id="rId5" w:history="1">
              <w:r w:rsidRPr="006C15DB">
                <w:rPr>
                  <w:rStyle w:val="af6"/>
                  <w:color w:val="000000" w:themeColor="text1"/>
                  <w:sz w:val="20"/>
                  <w:szCs w:val="23"/>
                </w:rPr>
                <w:t>lena.homutovka</w:t>
              </w:r>
              <w:r w:rsidRPr="006C15DB">
                <w:rPr>
                  <w:rStyle w:val="af6"/>
                  <w:color w:val="000000" w:themeColor="text1"/>
                  <w:sz w:val="20"/>
                </w:rPr>
                <w:t>@</w:t>
              </w:r>
              <w:r w:rsidRPr="006C15DB">
                <w:rPr>
                  <w:rStyle w:val="af6"/>
                  <w:color w:val="000000" w:themeColor="text1"/>
                  <w:sz w:val="20"/>
                  <w:lang w:val="en-US"/>
                </w:rPr>
                <w:t>yandex</w:t>
              </w:r>
              <w:r w:rsidRPr="006C15DB">
                <w:rPr>
                  <w:rStyle w:val="af6"/>
                  <w:color w:val="000000" w:themeColor="text1"/>
                  <w:sz w:val="20"/>
                </w:rPr>
                <w:t>.</w:t>
              </w:r>
              <w:proofErr w:type="spellStart"/>
              <w:r w:rsidRPr="006C15DB">
                <w:rPr>
                  <w:rStyle w:val="af6"/>
                  <w:color w:val="000000" w:themeColor="text1"/>
                  <w:sz w:val="20"/>
                  <w:lang w:val="en-US"/>
                </w:rPr>
                <w:t>ru</w:t>
              </w:r>
              <w:proofErr w:type="spellEnd"/>
            </w:hyperlink>
            <w:r w:rsidRPr="006C15DB">
              <w:rPr>
                <w:color w:val="000000" w:themeColor="text1"/>
                <w:sz w:val="20"/>
              </w:rPr>
              <w:t xml:space="preserve">, 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официальный сайт Администрации поселка Хомутовка - </w:t>
            </w:r>
            <w:hyperlink r:id="rId6" w:history="1">
              <w:r w:rsidRPr="006C15DB">
                <w:rPr>
                  <w:rStyle w:val="af6"/>
                  <w:color w:val="000000" w:themeColor="text1"/>
                  <w:sz w:val="20"/>
                </w:rPr>
                <w:t>http://admhomutovka.ru/</w:t>
              </w:r>
            </w:hyperlink>
          </w:p>
        </w:tc>
      </w:tr>
    </w:tbl>
    <w:p w:rsidR="00DC0801" w:rsidRPr="006C15DB" w:rsidRDefault="00DC0801" w:rsidP="00DC0801">
      <w:pPr>
        <w:rPr>
          <w:color w:val="000000" w:themeColor="text1"/>
        </w:rPr>
      </w:pPr>
    </w:p>
    <w:tbl>
      <w:tblPr>
        <w:tblW w:w="0" w:type="auto"/>
        <w:tblInd w:w="76" w:type="dxa"/>
        <w:tblLayout w:type="fixed"/>
        <w:tblLook w:val="0000" w:firstRow="0" w:lastRow="0" w:firstColumn="0" w:lastColumn="0" w:noHBand="0" w:noVBand="0"/>
      </w:tblPr>
      <w:tblGrid>
        <w:gridCol w:w="5190"/>
        <w:gridCol w:w="2955"/>
        <w:gridCol w:w="2680"/>
      </w:tblGrid>
      <w:tr w:rsidR="006C15DB" w:rsidRPr="006C15DB" w:rsidTr="00422C93">
        <w:trPr>
          <w:cantSplit/>
        </w:trPr>
        <w:tc>
          <w:tcPr>
            <w:tcW w:w="10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6C15DB">
              <w:rPr>
                <w:rFonts w:ascii="Times New Roman" w:hAnsi="Times New Roman"/>
                <w:color w:val="000000" w:themeColor="text1"/>
                <w:sz w:val="20"/>
              </w:rPr>
              <w:t xml:space="preserve">Сведения о бюджете муниципального образования: 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3D1B2C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Потребность в бюджетных средствах на 202</w:t>
            </w:r>
            <w:r w:rsidR="003D1B2C" w:rsidRPr="006C15DB">
              <w:rPr>
                <w:color w:val="000000" w:themeColor="text1"/>
                <w:sz w:val="20"/>
              </w:rPr>
              <w:t>1</w:t>
            </w:r>
            <w:r w:rsidRPr="006C15DB">
              <w:rPr>
                <w:color w:val="000000" w:themeColor="text1"/>
                <w:sz w:val="20"/>
              </w:rPr>
              <w:t xml:space="preserve"> год, тыс. руб.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3D1B2C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по доходам: </w:t>
            </w:r>
            <w:r w:rsidR="003D1B2C" w:rsidRPr="006C15DB">
              <w:rPr>
                <w:b/>
                <w:color w:val="000000" w:themeColor="text1"/>
                <w:sz w:val="20"/>
              </w:rPr>
              <w:t>41325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3D1B2C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по расходам:</w:t>
            </w:r>
            <w:r w:rsidR="003D1B2C" w:rsidRPr="006C15DB">
              <w:rPr>
                <w:b/>
                <w:color w:val="000000" w:themeColor="text1"/>
                <w:sz w:val="20"/>
              </w:rPr>
              <w:t>42378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3D1B2C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Утвержденный бюджет на 202</w:t>
            </w:r>
            <w:r w:rsidR="003D1B2C" w:rsidRPr="006C15DB">
              <w:rPr>
                <w:color w:val="000000" w:themeColor="text1"/>
                <w:sz w:val="20"/>
              </w:rPr>
              <w:t>1</w:t>
            </w:r>
            <w:r w:rsidRPr="006C15DB">
              <w:rPr>
                <w:color w:val="000000" w:themeColor="text1"/>
                <w:sz w:val="20"/>
              </w:rPr>
              <w:t xml:space="preserve"> год, тыс. руб.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3D1B2C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по доходам:</w:t>
            </w:r>
            <w:r w:rsidR="003D1B2C" w:rsidRPr="006C15DB">
              <w:rPr>
                <w:b/>
                <w:color w:val="000000" w:themeColor="text1"/>
                <w:sz w:val="20"/>
              </w:rPr>
              <w:t>41325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3D1B2C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по расходам:</w:t>
            </w:r>
            <w:r w:rsidR="003D1B2C" w:rsidRPr="006C15DB">
              <w:rPr>
                <w:b/>
                <w:color w:val="000000" w:themeColor="text1"/>
                <w:sz w:val="20"/>
              </w:rPr>
              <w:t>42378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Доходная часть</w:t>
            </w:r>
            <w:r w:rsidRPr="006C15DB">
              <w:rPr>
                <w:color w:val="000000" w:themeColor="text1"/>
                <w:sz w:val="20"/>
              </w:rPr>
              <w:t xml:space="preserve"> тыс. руб.: 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3D1B2C" w:rsidP="00422C93">
            <w:pPr>
              <w:snapToGrid w:val="0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41325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Налог на доходы физических лиц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3D1B2C" w:rsidP="00422C93">
            <w:pPr>
              <w:snapToGrid w:val="0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4413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Земельный налог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3D1B2C" w:rsidP="00422C93">
            <w:pPr>
              <w:snapToGrid w:val="0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1950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Налог на имущество физических лиц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3D1B2C" w:rsidP="00422C93">
            <w:pPr>
              <w:snapToGrid w:val="0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737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Аренда земли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3D1B2C" w:rsidP="00422C93">
            <w:pPr>
              <w:snapToGrid w:val="0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434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Единый сельскохозяйственный налог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3D1B2C" w:rsidP="00422C93">
            <w:pPr>
              <w:snapToGrid w:val="0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5104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Собственные доходы</w:t>
            </w:r>
            <w:r w:rsidRPr="006C15DB">
              <w:rPr>
                <w:color w:val="000000" w:themeColor="text1"/>
                <w:sz w:val="20"/>
              </w:rPr>
              <w:t>, тыс. руб.: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3D1B2C" w:rsidP="00422C93">
            <w:pPr>
              <w:snapToGrid w:val="0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891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Дотация, тыс. руб.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3D1B2C" w:rsidP="00422C93">
            <w:pPr>
              <w:snapToGrid w:val="0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1439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3D1B2C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МБТ</w:t>
            </w:r>
            <w:r w:rsidR="00DC0801" w:rsidRPr="006C15DB">
              <w:rPr>
                <w:color w:val="000000" w:themeColor="text1"/>
                <w:sz w:val="20"/>
              </w:rPr>
              <w:t>, тыс. руб.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3D1B2C" w:rsidP="00422C93">
            <w:pPr>
              <w:snapToGrid w:val="0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4586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Субсидия, тыс. руб.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3D1B2C" w:rsidP="00422C93">
            <w:pPr>
              <w:snapToGrid w:val="0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21770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Расходы на управление</w:t>
            </w:r>
            <w:r w:rsidRPr="006C15DB">
              <w:rPr>
                <w:color w:val="000000" w:themeColor="text1"/>
                <w:sz w:val="20"/>
              </w:rPr>
              <w:t>, тыс. руб.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3D1B2C" w:rsidP="00422C93">
            <w:pPr>
              <w:snapToGrid w:val="0"/>
              <w:ind w:right="2194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3813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В </w:t>
            </w:r>
            <w:proofErr w:type="spellStart"/>
            <w:r w:rsidRPr="006C15DB">
              <w:rPr>
                <w:color w:val="000000" w:themeColor="text1"/>
                <w:sz w:val="20"/>
              </w:rPr>
              <w:t>т.ч</w:t>
            </w:r>
            <w:proofErr w:type="spellEnd"/>
            <w:r w:rsidRPr="006C15DB">
              <w:rPr>
                <w:color w:val="000000" w:themeColor="text1"/>
                <w:sz w:val="20"/>
              </w:rPr>
              <w:t>. оплата труда с начислениями, тыс. руб.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3D1B2C" w:rsidP="00422C93">
            <w:pPr>
              <w:snapToGrid w:val="0"/>
              <w:ind w:right="2095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3766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Расходы на социальную сферу</w:t>
            </w:r>
            <w:r w:rsidRPr="006C15DB">
              <w:rPr>
                <w:color w:val="000000" w:themeColor="text1"/>
                <w:sz w:val="20"/>
              </w:rPr>
              <w:t>, тыс. руб.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3D1B2C" w:rsidP="00422C93">
            <w:pPr>
              <w:snapToGrid w:val="0"/>
              <w:ind w:right="2095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1919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В </w:t>
            </w:r>
            <w:proofErr w:type="spellStart"/>
            <w:r w:rsidRPr="006C15DB">
              <w:rPr>
                <w:color w:val="000000" w:themeColor="text1"/>
                <w:sz w:val="20"/>
              </w:rPr>
              <w:t>т.ч</w:t>
            </w:r>
            <w:proofErr w:type="spellEnd"/>
            <w:r w:rsidRPr="006C15DB">
              <w:rPr>
                <w:color w:val="000000" w:themeColor="text1"/>
                <w:sz w:val="20"/>
              </w:rPr>
              <w:t>. оплата труда с начислениями, тыс. руб.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right="2095"/>
              <w:rPr>
                <w:b/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Прочие расходы, тыс. руб.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3D1B2C" w:rsidP="00422C93">
            <w:pPr>
              <w:snapToGrid w:val="0"/>
              <w:ind w:right="2095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36646</w:t>
            </w: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В </w:t>
            </w:r>
            <w:proofErr w:type="spellStart"/>
            <w:r w:rsidRPr="006C15DB">
              <w:rPr>
                <w:color w:val="000000" w:themeColor="text1"/>
                <w:sz w:val="20"/>
              </w:rPr>
              <w:t>т.ч</w:t>
            </w:r>
            <w:proofErr w:type="spellEnd"/>
            <w:r w:rsidRPr="006C15DB">
              <w:rPr>
                <w:color w:val="000000" w:themeColor="text1"/>
                <w:sz w:val="20"/>
              </w:rPr>
              <w:t>. резервный фонд, тыс. руб.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right="-2"/>
              <w:rPr>
                <w:b/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</w:trPr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3D1B2C" w:rsidP="00422C93">
            <w:pPr>
              <w:snapToGrid w:val="0"/>
              <w:rPr>
                <w:color w:val="000000" w:themeColor="text1"/>
                <w:sz w:val="20"/>
              </w:rPr>
            </w:pPr>
            <w:proofErr w:type="spellStart"/>
            <w:r w:rsidRPr="006C15DB">
              <w:rPr>
                <w:color w:val="000000" w:themeColor="text1"/>
                <w:sz w:val="20"/>
              </w:rPr>
              <w:t>Ди</w:t>
            </w:r>
            <w:r w:rsidR="00DC0801" w:rsidRPr="006C15DB">
              <w:rPr>
                <w:color w:val="000000" w:themeColor="text1"/>
                <w:sz w:val="20"/>
              </w:rPr>
              <w:t>фицит</w:t>
            </w:r>
            <w:proofErr w:type="spellEnd"/>
            <w:r w:rsidR="00DC0801" w:rsidRPr="006C15DB">
              <w:rPr>
                <w:color w:val="000000" w:themeColor="text1"/>
                <w:sz w:val="20"/>
              </w:rPr>
              <w:t xml:space="preserve"> бюджета, тыс. руб., источники покрытия</w:t>
            </w:r>
          </w:p>
        </w:tc>
        <w:tc>
          <w:tcPr>
            <w:tcW w:w="5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3D1B2C" w:rsidP="00422C93">
            <w:pPr>
              <w:snapToGrid w:val="0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1053</w:t>
            </w:r>
          </w:p>
        </w:tc>
      </w:tr>
    </w:tbl>
    <w:p w:rsidR="00DC0801" w:rsidRPr="006C15DB" w:rsidRDefault="00DC0801" w:rsidP="00DC0801">
      <w:pPr>
        <w:rPr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635"/>
        <w:gridCol w:w="885"/>
        <w:gridCol w:w="1215"/>
        <w:gridCol w:w="840"/>
        <w:gridCol w:w="1305"/>
        <w:gridCol w:w="1440"/>
        <w:gridCol w:w="1215"/>
        <w:gridCol w:w="1895"/>
      </w:tblGrid>
      <w:tr w:rsidR="006C15DB" w:rsidRPr="006C15DB" w:rsidTr="00422C93">
        <w:trPr>
          <w:cantSplit/>
          <w:trHeight w:val="230"/>
        </w:trPr>
        <w:tc>
          <w:tcPr>
            <w:tcW w:w="1085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pStyle w:val="2"/>
              <w:tabs>
                <w:tab w:val="left" w:pos="0"/>
                <w:tab w:val="left" w:pos="576"/>
              </w:tabs>
              <w:snapToGrid w:val="0"/>
              <w:spacing w:before="0" w:after="0"/>
              <w:textAlignment w:val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C15DB">
              <w:rPr>
                <w:rFonts w:ascii="Times New Roman" w:hAnsi="Times New Roman"/>
                <w:color w:val="000000" w:themeColor="text1"/>
                <w:sz w:val="20"/>
              </w:rPr>
              <w:t>Сведения о населении муниципального образования (по населенным пунктам):</w:t>
            </w:r>
          </w:p>
        </w:tc>
      </w:tr>
      <w:tr w:rsidR="006C15DB" w:rsidRPr="006C15DB" w:rsidTr="00422C93">
        <w:trPr>
          <w:cantSplit/>
          <w:trHeight w:hRule="exact" w:val="22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№</w:t>
            </w: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1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Удаленность (км)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Число </w:t>
            </w: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дворов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Общая </w:t>
            </w: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численность, чел.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 w:rsidRPr="006C15DB">
              <w:rPr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6C15DB">
              <w:rPr>
                <w:color w:val="000000" w:themeColor="text1"/>
                <w:sz w:val="18"/>
                <w:szCs w:val="18"/>
              </w:rPr>
              <w:t>. трудо</w:t>
            </w:r>
            <w:r w:rsidRPr="006C15DB">
              <w:rPr>
                <w:color w:val="000000" w:themeColor="text1"/>
                <w:sz w:val="18"/>
                <w:szCs w:val="18"/>
              </w:rPr>
              <w:softHyphen/>
              <w:t>способного возраста</w:t>
            </w: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 w:rsidRPr="006C15DB">
              <w:rPr>
                <w:color w:val="000000" w:themeColor="text1"/>
                <w:sz w:val="18"/>
                <w:szCs w:val="18"/>
              </w:rPr>
              <w:t>т.ч</w:t>
            </w:r>
            <w:proofErr w:type="spellEnd"/>
            <w:r w:rsidRPr="006C15DB">
              <w:rPr>
                <w:color w:val="000000" w:themeColor="text1"/>
                <w:sz w:val="18"/>
                <w:szCs w:val="18"/>
              </w:rPr>
              <w:t>. пенсионеров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Численность избирателей</w:t>
            </w:r>
          </w:p>
        </w:tc>
      </w:tr>
      <w:tr w:rsidR="006C15DB" w:rsidRPr="006C15DB" w:rsidTr="00422C93">
        <w:trPr>
          <w:cantSplit/>
          <w:trHeight w:hRule="exact" w:val="63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rPr>
                <w:color w:val="000000" w:themeColor="text1"/>
              </w:rPr>
            </w:pPr>
          </w:p>
        </w:tc>
        <w:tc>
          <w:tcPr>
            <w:tcW w:w="1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rPr>
                <w:color w:val="000000" w:themeColor="text1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от районного центра *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от центра муниципального образования</w:t>
            </w: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rPr>
                <w:color w:val="000000" w:themeColor="text1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rPr>
                <w:color w:val="000000" w:themeColor="text1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rPr>
                <w:color w:val="000000" w:themeColor="text1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rPr>
                <w:color w:val="000000" w:themeColor="text1"/>
              </w:rPr>
            </w:pPr>
          </w:p>
        </w:tc>
      </w:tr>
      <w:tr w:rsidR="006C15DB" w:rsidRPr="006C15DB" w:rsidTr="00422C93">
        <w:trPr>
          <w:cantSplit/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п. Хомутовка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820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0801" w:rsidRPr="006C15DB" w:rsidRDefault="00E122F6" w:rsidP="00422C93">
            <w:pPr>
              <w:snapToGrid w:val="0"/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6C15DB">
              <w:rPr>
                <w:rFonts w:eastAsia="Arial Unicode MS"/>
                <w:color w:val="000000" w:themeColor="text1"/>
                <w:sz w:val="20"/>
              </w:rPr>
              <w:t>3722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0770C7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1762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1492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E122F6" w:rsidP="00422C93">
            <w:pPr>
              <w:snapToGrid w:val="0"/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6C15DB">
              <w:rPr>
                <w:rFonts w:eastAsia="Arial Unicode MS"/>
                <w:color w:val="000000" w:themeColor="text1"/>
                <w:sz w:val="20"/>
              </w:rPr>
              <w:t>3722</w:t>
            </w:r>
          </w:p>
        </w:tc>
      </w:tr>
      <w:tr w:rsidR="006C15DB" w:rsidRPr="006C15DB" w:rsidTr="00422C93">
        <w:trPr>
          <w:cantSplit/>
          <w:trHeight w:val="2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3"/>
              </w:numPr>
              <w:tabs>
                <w:tab w:val="left" w:pos="36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х. Елизаветинский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snapToGrid w:val="0"/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6C15DB">
              <w:rPr>
                <w:rFonts w:eastAsia="Arial Unicode MS"/>
                <w:color w:val="000000" w:themeColor="text1"/>
                <w:sz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snapToGrid w:val="0"/>
              <w:jc w:val="center"/>
              <w:rPr>
                <w:rFonts w:eastAsia="Arial Unicode MS"/>
                <w:color w:val="000000" w:themeColor="text1"/>
                <w:sz w:val="20"/>
              </w:rPr>
            </w:pPr>
            <w:r w:rsidRPr="006C15DB">
              <w:rPr>
                <w:rFonts w:eastAsia="Arial Unicode MS"/>
                <w:color w:val="000000" w:themeColor="text1"/>
                <w:sz w:val="20"/>
              </w:rPr>
              <w:t>3</w:t>
            </w:r>
          </w:p>
        </w:tc>
      </w:tr>
      <w:tr w:rsidR="006C15DB" w:rsidRPr="006C15DB" w:rsidTr="00422C93">
        <w:trPr>
          <w:cantSplit/>
          <w:trHeight w:val="230"/>
        </w:trPr>
        <w:tc>
          <w:tcPr>
            <w:tcW w:w="4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snapToGrid w:val="0"/>
              <w:jc w:val="center"/>
              <w:rPr>
                <w:rFonts w:eastAsia="Arial Unicode MS"/>
                <w:b/>
                <w:bCs/>
                <w:color w:val="000000" w:themeColor="text1"/>
                <w:sz w:val="20"/>
              </w:rPr>
            </w:pPr>
          </w:p>
        </w:tc>
      </w:tr>
    </w:tbl>
    <w:p w:rsidR="00DC0801" w:rsidRPr="006C15DB" w:rsidRDefault="00DC0801" w:rsidP="00DC0801">
      <w:pPr>
        <w:rPr>
          <w:color w:val="000000" w:themeColor="text1"/>
        </w:rPr>
      </w:pPr>
    </w:p>
    <w:p w:rsidR="00DC0801" w:rsidRPr="006C15DB" w:rsidRDefault="00DC0801" w:rsidP="00DC0801">
      <w:pPr>
        <w:rPr>
          <w:rFonts w:ascii="Arial" w:hAnsi="Arial" w:cs="Arial"/>
          <w:color w:val="000000" w:themeColor="text1"/>
          <w:sz w:val="6"/>
          <w:szCs w:val="6"/>
        </w:rPr>
      </w:pPr>
    </w:p>
    <w:tbl>
      <w:tblPr>
        <w:tblW w:w="11009" w:type="dxa"/>
        <w:tblInd w:w="106" w:type="dxa"/>
        <w:tblLayout w:type="fixed"/>
        <w:tblLook w:val="0000" w:firstRow="0" w:lastRow="0" w:firstColumn="0" w:lastColumn="0" w:noHBand="0" w:noVBand="0"/>
      </w:tblPr>
      <w:tblGrid>
        <w:gridCol w:w="6632"/>
        <w:gridCol w:w="1263"/>
        <w:gridCol w:w="828"/>
        <w:gridCol w:w="706"/>
        <w:gridCol w:w="60"/>
        <w:gridCol w:w="1282"/>
        <w:gridCol w:w="33"/>
        <w:gridCol w:w="205"/>
      </w:tblGrid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Кадры местного самоуправления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всего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>Установленная численность выборных лиц МСУ, осуществляющих полномочия, как на постоянной, так и на не освобожденной основе (всего чел.)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E122F6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11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 xml:space="preserve">а) в </w:t>
            </w:r>
            <w:proofErr w:type="spellStart"/>
            <w:r w:rsidRPr="006C15DB">
              <w:rPr>
                <w:color w:val="000000" w:themeColor="text1"/>
              </w:rPr>
              <w:t>т.ч</w:t>
            </w:r>
            <w:proofErr w:type="spellEnd"/>
            <w:r w:rsidRPr="006C15DB">
              <w:rPr>
                <w:color w:val="000000" w:themeColor="text1"/>
              </w:rPr>
              <w:t>. избираемый населением глава МО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 xml:space="preserve">                                               - дата избрания главы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19.11.2018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 xml:space="preserve">                                               - установленный срок полномочий главы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5 лет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 xml:space="preserve">б) в </w:t>
            </w:r>
            <w:proofErr w:type="spellStart"/>
            <w:r w:rsidRPr="006C15DB">
              <w:rPr>
                <w:color w:val="000000" w:themeColor="text1"/>
              </w:rPr>
              <w:t>т.ч</w:t>
            </w:r>
            <w:proofErr w:type="spellEnd"/>
            <w:r w:rsidRPr="006C15DB">
              <w:rPr>
                <w:color w:val="000000" w:themeColor="text1"/>
              </w:rPr>
              <w:t>. депутаты представительных органов МО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10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 xml:space="preserve">                                               - по действующему Уставу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10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 xml:space="preserve">                                               - установленный срок полномочий депутатов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5 лет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 xml:space="preserve">                                               - дата избрания депутатов представительного</w:t>
            </w:r>
          </w:p>
          <w:p w:rsidR="00DC0801" w:rsidRPr="006C15DB" w:rsidRDefault="00DC0801" w:rsidP="00422C93">
            <w:pPr>
              <w:pStyle w:val="ae"/>
              <w:tabs>
                <w:tab w:val="left" w:pos="3600"/>
              </w:tabs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 xml:space="preserve">                                                 органа настоящего созыва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09.09.2018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 xml:space="preserve">в) в </w:t>
            </w:r>
            <w:proofErr w:type="spellStart"/>
            <w:r w:rsidRPr="006C15DB">
              <w:rPr>
                <w:color w:val="000000" w:themeColor="text1"/>
              </w:rPr>
              <w:t>т.ч</w:t>
            </w:r>
            <w:proofErr w:type="spellEnd"/>
            <w:r w:rsidRPr="006C15DB">
              <w:rPr>
                <w:color w:val="000000" w:themeColor="text1"/>
              </w:rPr>
              <w:t xml:space="preserve"> иные выборные лица МСУ и члены выборных органов МСУ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ab/>
              <w:t xml:space="preserve">г) в </w:t>
            </w:r>
            <w:proofErr w:type="spellStart"/>
            <w:r w:rsidRPr="006C15DB">
              <w:rPr>
                <w:color w:val="000000" w:themeColor="text1"/>
              </w:rPr>
              <w:t>т.ч</w:t>
            </w:r>
            <w:proofErr w:type="spellEnd"/>
            <w:r w:rsidRPr="006C15DB">
              <w:rPr>
                <w:color w:val="000000" w:themeColor="text1"/>
              </w:rPr>
              <w:t>. контрольный орган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lastRenderedPageBreak/>
              <w:t>- сформирован из состава депутатов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>- дата создания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19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>- количество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321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>- нормативная правовая база: положение, решение и т.д. (при наличии указать)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623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 xml:space="preserve">Кадры местного самоуправления, работающие на освобожденной постоянной основе (в </w:t>
            </w:r>
            <w:proofErr w:type="spellStart"/>
            <w:r w:rsidRPr="006C15DB">
              <w:rPr>
                <w:color w:val="000000" w:themeColor="text1"/>
              </w:rPr>
              <w:t>т.ч</w:t>
            </w:r>
            <w:proofErr w:type="spellEnd"/>
            <w:r w:rsidRPr="006C15DB">
              <w:rPr>
                <w:color w:val="000000" w:themeColor="text1"/>
              </w:rPr>
              <w:t>. вакансии) (чел.)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4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301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а) депутаты представительного органа (ПО), работающие на освобожденной постоянной основе 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6C15DB" w:rsidRPr="006C15DB" w:rsidTr="00422C93">
        <w:trPr>
          <w:gridAfter w:val="1"/>
          <w:wAfter w:w="204" w:type="dxa"/>
          <w:cantSplit/>
          <w:trHeight w:val="291"/>
        </w:trPr>
        <w:tc>
          <w:tcPr>
            <w:tcW w:w="8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E122F6">
            <w:pPr>
              <w:tabs>
                <w:tab w:val="left" w:pos="3600"/>
              </w:tabs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б) муниципальные служащие/ в </w:t>
            </w:r>
            <w:proofErr w:type="spellStart"/>
            <w:r w:rsidRPr="006C15DB">
              <w:rPr>
                <w:color w:val="000000" w:themeColor="text1"/>
                <w:sz w:val="20"/>
              </w:rPr>
              <w:t>т.ч</w:t>
            </w:r>
            <w:proofErr w:type="spellEnd"/>
            <w:r w:rsidRPr="006C15DB">
              <w:rPr>
                <w:color w:val="000000" w:themeColor="text1"/>
                <w:sz w:val="20"/>
              </w:rPr>
              <w:t xml:space="preserve">. прошедшие курсы повышения квалификации в </w:t>
            </w:r>
            <w:r w:rsidR="00E122F6" w:rsidRPr="006C15DB">
              <w:rPr>
                <w:color w:val="000000" w:themeColor="text1"/>
                <w:sz w:val="20"/>
              </w:rPr>
              <w:t>2020-2021</w:t>
            </w:r>
            <w:r w:rsidRPr="006C15DB">
              <w:rPr>
                <w:color w:val="000000" w:themeColor="text1"/>
                <w:sz w:val="20"/>
              </w:rPr>
              <w:t>гг.</w:t>
            </w:r>
          </w:p>
        </w:tc>
        <w:tc>
          <w:tcPr>
            <w:tcW w:w="2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right="-206"/>
              <w:jc w:val="center"/>
              <w:rPr>
                <w:b/>
                <w:smallCaps/>
                <w:color w:val="000000" w:themeColor="text1"/>
                <w:sz w:val="20"/>
              </w:rPr>
            </w:pPr>
            <w:r w:rsidRPr="006C15DB">
              <w:rPr>
                <w:b/>
                <w:smallCaps/>
                <w:color w:val="000000" w:themeColor="text1"/>
                <w:sz w:val="20"/>
              </w:rPr>
              <w:t>4/</w:t>
            </w:r>
            <w:r w:rsidR="00BA275B" w:rsidRPr="006C15DB">
              <w:rPr>
                <w:b/>
                <w:smallCaps/>
                <w:color w:val="000000" w:themeColor="text1"/>
                <w:sz w:val="20"/>
              </w:rPr>
              <w:t>0</w:t>
            </w:r>
          </w:p>
        </w:tc>
      </w:tr>
      <w:tr w:rsidR="006C15DB" w:rsidRPr="006C15DB" w:rsidTr="00422C93">
        <w:trPr>
          <w:gridAfter w:val="1"/>
          <w:wAfter w:w="205" w:type="dxa"/>
          <w:cantSplit/>
          <w:trHeight w:val="623"/>
        </w:trPr>
        <w:tc>
          <w:tcPr>
            <w:tcW w:w="10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pStyle w:val="9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 w:cs="Times New Roman"/>
                <w:b/>
                <w:smallCaps/>
                <w:color w:val="000000" w:themeColor="text1"/>
                <w:sz w:val="20"/>
                <w:szCs w:val="20"/>
              </w:rPr>
            </w:pPr>
          </w:p>
          <w:p w:rsidR="00DC0801" w:rsidRPr="006C15DB" w:rsidRDefault="00DC0801" w:rsidP="00422C93">
            <w:pPr>
              <w:pStyle w:val="9"/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6C15D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Состав кадров местного самоуправления</w:t>
            </w:r>
          </w:p>
        </w:tc>
      </w:tr>
      <w:tr w:rsidR="006C15DB" w:rsidRPr="006C15DB" w:rsidTr="00422C93">
        <w:trPr>
          <w:cantSplit/>
          <w:trHeight w:hRule="exact" w:val="326"/>
        </w:trPr>
        <w:tc>
          <w:tcPr>
            <w:tcW w:w="6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pacing w:val="-2"/>
                <w:sz w:val="20"/>
              </w:rPr>
            </w:pPr>
            <w:r w:rsidRPr="006C15DB">
              <w:rPr>
                <w:color w:val="000000" w:themeColor="text1"/>
                <w:spacing w:val="-2"/>
                <w:sz w:val="20"/>
              </w:rPr>
              <w:t>информация по данному подразделу:</w:t>
            </w:r>
          </w:p>
          <w:p w:rsidR="00DC0801" w:rsidRPr="006C15DB" w:rsidRDefault="00DC0801" w:rsidP="00422C93">
            <w:pPr>
              <w:tabs>
                <w:tab w:val="left" w:pos="3600"/>
              </w:tabs>
              <w:ind w:left="-57" w:right="-57"/>
              <w:rPr>
                <w:color w:val="000000" w:themeColor="text1"/>
                <w:spacing w:val="-2"/>
                <w:sz w:val="20"/>
              </w:rPr>
            </w:pPr>
            <w:r w:rsidRPr="006C15DB">
              <w:rPr>
                <w:color w:val="000000" w:themeColor="text1"/>
                <w:spacing w:val="-2"/>
                <w:sz w:val="20"/>
              </w:rPr>
              <w:t xml:space="preserve">о депутатах представительных органов и главе МО - данные на момент замещения должности, </w:t>
            </w:r>
          </w:p>
          <w:p w:rsidR="00DC0801" w:rsidRPr="006C15DB" w:rsidRDefault="00DC0801" w:rsidP="00422C93">
            <w:pPr>
              <w:tabs>
                <w:tab w:val="left" w:pos="3600"/>
              </w:tabs>
              <w:ind w:left="-57" w:right="-57"/>
              <w:rPr>
                <w:color w:val="000000" w:themeColor="text1"/>
                <w:spacing w:val="-2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о муниципальных служащих – данные на отчетную дату</w:t>
            </w:r>
          </w:p>
        </w:tc>
        <w:tc>
          <w:tcPr>
            <w:tcW w:w="4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1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всего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  <w:tcMar>
              <w:left w:w="0" w:type="dxa"/>
              <w:right w:w="0" w:type="dxa"/>
            </w:tcMar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</w:rPr>
            </w:pPr>
          </w:p>
        </w:tc>
      </w:tr>
      <w:tr w:rsidR="006C15DB" w:rsidRPr="006C15DB" w:rsidTr="00422C93">
        <w:trPr>
          <w:cantSplit/>
          <w:trHeight w:val="193"/>
        </w:trPr>
        <w:tc>
          <w:tcPr>
            <w:tcW w:w="6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rPr>
                <w:color w:val="000000" w:themeColor="text1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глава МО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депутаты ПО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113" w:right="-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муниципальные служащие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b/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gridAfter w:val="1"/>
          <w:wAfter w:w="205" w:type="dxa"/>
          <w:cantSplit/>
          <w:trHeight w:val="94"/>
        </w:trPr>
        <w:tc>
          <w:tcPr>
            <w:tcW w:w="10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 xml:space="preserve">по опыту работы в органах власти </w:t>
            </w: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Численность лиц, имеющих опыт работы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113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а) до 1 года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BA275B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б) от 1 года до 5 лет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BA275B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в) от 5 лет до 10 лет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BA275B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г) от 10 лет до 20 лет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BA275B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д) более 20 лет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BA275B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b/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gridAfter w:val="1"/>
          <w:wAfter w:w="205" w:type="dxa"/>
          <w:cantSplit/>
          <w:trHeight w:val="31"/>
        </w:trPr>
        <w:tc>
          <w:tcPr>
            <w:tcW w:w="10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по образованию</w:t>
            </w:r>
            <w:r w:rsidRPr="006C15DB">
              <w:rPr>
                <w:color w:val="000000" w:themeColor="text1"/>
                <w:sz w:val="20"/>
              </w:rPr>
              <w:t xml:space="preserve"> (численность лиц)</w:t>
            </w: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только начальное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только среднее или среднее специальное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высшее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pacing w:val="-4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right="-57"/>
              <w:rPr>
                <w:color w:val="000000" w:themeColor="text1"/>
                <w:spacing w:val="-4"/>
              </w:rPr>
            </w:pPr>
            <w:r w:rsidRPr="006C15DB">
              <w:rPr>
                <w:color w:val="000000" w:themeColor="text1"/>
                <w:spacing w:val="-4"/>
              </w:rPr>
              <w:t>а) по специальности «Государственное и муниципальное управление»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б) имеющие ученую степень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b/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gridAfter w:val="1"/>
          <w:wAfter w:w="205" w:type="dxa"/>
          <w:cantSplit/>
          <w:trHeight w:val="31"/>
        </w:trPr>
        <w:tc>
          <w:tcPr>
            <w:tcW w:w="10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 xml:space="preserve">по социальному составу </w:t>
            </w:r>
            <w:r w:rsidRPr="006C15DB">
              <w:rPr>
                <w:color w:val="000000" w:themeColor="text1"/>
                <w:sz w:val="20"/>
              </w:rPr>
              <w:t>(численность лиц)</w:t>
            </w:r>
          </w:p>
        </w:tc>
      </w:tr>
      <w:tr w:rsidR="006C15DB" w:rsidRPr="006C15DB" w:rsidTr="00422C93">
        <w:trPr>
          <w:cantSplit/>
          <w:trHeight w:val="204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работники бюджетной сферы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jc w:val="both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а) освобожденные выборные должностные лица МСУ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б) </w:t>
            </w:r>
            <w:r w:rsidRPr="006C15DB">
              <w:rPr>
                <w:color w:val="000000" w:themeColor="text1"/>
                <w:spacing w:val="-4"/>
                <w:sz w:val="20"/>
              </w:rPr>
              <w:t>государственные</w:t>
            </w:r>
            <w:r w:rsidRPr="006C15DB">
              <w:rPr>
                <w:color w:val="000000" w:themeColor="text1"/>
                <w:sz w:val="20"/>
              </w:rPr>
              <w:t xml:space="preserve"> и муниципальные служащие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в) иные работники бюджетной сферы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BA275B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предприниматели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113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наемные работники коммерческих не бюджетных организаций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113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наемные работники некоммерческих не бюджетных организаций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пенсионеры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BA275B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учащиеся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безработные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иные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b/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gridAfter w:val="1"/>
          <w:wAfter w:w="205" w:type="dxa"/>
          <w:cantSplit/>
          <w:trHeight w:val="31"/>
        </w:trPr>
        <w:tc>
          <w:tcPr>
            <w:tcW w:w="10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 xml:space="preserve">по возрасту </w:t>
            </w:r>
            <w:r w:rsidRPr="006C15DB">
              <w:rPr>
                <w:color w:val="000000" w:themeColor="text1"/>
                <w:sz w:val="20"/>
              </w:rPr>
              <w:t>(численность лиц)</w:t>
            </w: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до 30 лет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6</w:t>
            </w:r>
          </w:p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от 30 до 39 лет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от 40 до 49 лет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2A6DF0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от 50 до 59 лет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2A6DF0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старше 60 лет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b/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gridAfter w:val="1"/>
          <w:wAfter w:w="205" w:type="dxa"/>
          <w:cantSplit/>
          <w:trHeight w:val="31"/>
        </w:trPr>
        <w:tc>
          <w:tcPr>
            <w:tcW w:w="10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 xml:space="preserve">по полу </w:t>
            </w:r>
            <w:r w:rsidRPr="006C15DB">
              <w:rPr>
                <w:color w:val="000000" w:themeColor="text1"/>
                <w:sz w:val="20"/>
              </w:rPr>
              <w:t>(численность лиц)</w:t>
            </w: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pStyle w:val="ae"/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</w:rPr>
            </w:pPr>
            <w:r w:rsidRPr="006C15DB">
              <w:rPr>
                <w:color w:val="000000" w:themeColor="text1"/>
              </w:rPr>
              <w:t>мужчины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cantSplit/>
          <w:trHeight w:val="31"/>
        </w:trPr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женщины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1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keepNext/>
              <w:keepLines/>
              <w:snapToGrid w:val="0"/>
              <w:ind w:left="-57" w:right="-57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3</w:t>
            </w:r>
          </w:p>
        </w:tc>
        <w:tc>
          <w:tcPr>
            <w:tcW w:w="237" w:type="dxa"/>
            <w:gridSpan w:val="2"/>
            <w:tcBorders>
              <w:left w:val="double" w:sz="1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</w:rPr>
            </w:pPr>
          </w:p>
        </w:tc>
      </w:tr>
    </w:tbl>
    <w:p w:rsidR="00DC0801" w:rsidRPr="006C15DB" w:rsidRDefault="00DC0801" w:rsidP="00DC0801">
      <w:pPr>
        <w:rPr>
          <w:color w:val="000000" w:themeColor="text1"/>
        </w:rPr>
      </w:pPr>
    </w:p>
    <w:p w:rsidR="002A6DF0" w:rsidRPr="006C15DB" w:rsidRDefault="002A6DF0" w:rsidP="00DC0801">
      <w:pPr>
        <w:rPr>
          <w:color w:val="000000" w:themeColor="text1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9043"/>
        <w:gridCol w:w="567"/>
        <w:gridCol w:w="708"/>
        <w:gridCol w:w="850"/>
      </w:tblGrid>
      <w:tr w:rsidR="006C15DB" w:rsidRPr="006C15DB" w:rsidTr="00422C93">
        <w:tc>
          <w:tcPr>
            <w:tcW w:w="1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 xml:space="preserve">Повышение квалификации кадров местного самоуправления </w:t>
            </w:r>
            <w:r w:rsidRPr="006C15DB">
              <w:rPr>
                <w:color w:val="000000" w:themeColor="text1"/>
                <w:sz w:val="20"/>
              </w:rPr>
              <w:t>(численность лиц)</w:t>
            </w:r>
          </w:p>
        </w:tc>
      </w:tr>
      <w:tr w:rsidR="006C15DB" w:rsidRPr="006C15DB" w:rsidTr="00422C93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113"/>
              <w:rPr>
                <w:color w:val="000000" w:themeColor="text1"/>
                <w:spacing w:val="-2"/>
                <w:sz w:val="20"/>
              </w:rPr>
            </w:pPr>
            <w:r w:rsidRPr="006C15DB">
              <w:rPr>
                <w:color w:val="000000" w:themeColor="text1"/>
                <w:spacing w:val="-2"/>
                <w:sz w:val="20"/>
              </w:rPr>
              <w:t>Проходят обучение в вузах по специальности, связанной с исполнением полномочий муниципальной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6C15DB" w:rsidRPr="006C15DB" w:rsidTr="00422C93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113"/>
              <w:rPr>
                <w:color w:val="000000" w:themeColor="text1"/>
                <w:spacing w:val="-2"/>
                <w:sz w:val="20"/>
              </w:rPr>
            </w:pPr>
            <w:r w:rsidRPr="006C15DB">
              <w:rPr>
                <w:color w:val="000000" w:themeColor="text1"/>
                <w:spacing w:val="-2"/>
                <w:sz w:val="20"/>
              </w:rPr>
              <w:t>а) в целях получения второго высшего образования, ученой степени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6C15DB" w:rsidRPr="006C15DB" w:rsidTr="00422C93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прошли краткосрочные курсы повышения квалификации (не менее 72 часов обучения)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6C15DB" w:rsidRPr="006C15DB" w:rsidTr="00422C93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участвовали в 1-2-дневных семинарах, конференциях и т.п. по повышению квалификации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</w:tr>
      <w:tr w:rsidR="006C15DB" w:rsidRPr="006C15DB" w:rsidTr="00422C93"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0801" w:rsidRPr="006C15DB" w:rsidRDefault="00DC0801" w:rsidP="00422C93">
            <w:pPr>
              <w:tabs>
                <w:tab w:val="left" w:pos="3600"/>
              </w:tabs>
              <w:snapToGrid w:val="0"/>
              <w:ind w:left="-57" w:right="-57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прошли стажировку за рубежом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-</w:t>
            </w:r>
          </w:p>
        </w:tc>
      </w:tr>
    </w:tbl>
    <w:p w:rsidR="00DC0801" w:rsidRPr="006C15DB" w:rsidRDefault="00DC0801" w:rsidP="002A6DF0">
      <w:pPr>
        <w:rPr>
          <w:color w:val="000000" w:themeColor="text1"/>
        </w:rPr>
      </w:pPr>
    </w:p>
    <w:p w:rsidR="002A6DF0" w:rsidRPr="006C15DB" w:rsidRDefault="002A6DF0" w:rsidP="002A6DF0">
      <w:pPr>
        <w:rPr>
          <w:color w:val="000000" w:themeColor="text1"/>
        </w:rPr>
      </w:pPr>
    </w:p>
    <w:p w:rsidR="00DC0801" w:rsidRPr="006C15DB" w:rsidRDefault="00DC0801" w:rsidP="00DC0801">
      <w:pPr>
        <w:jc w:val="center"/>
        <w:rPr>
          <w:color w:val="000000" w:themeColor="text1"/>
        </w:rPr>
      </w:pPr>
    </w:p>
    <w:tbl>
      <w:tblPr>
        <w:tblW w:w="10794" w:type="dxa"/>
        <w:tblInd w:w="76" w:type="dxa"/>
        <w:tblLayout w:type="fixed"/>
        <w:tblLook w:val="0000" w:firstRow="0" w:lastRow="0" w:firstColumn="0" w:lastColumn="0" w:noHBand="0" w:noVBand="0"/>
      </w:tblPr>
      <w:tblGrid>
        <w:gridCol w:w="450"/>
        <w:gridCol w:w="6045"/>
        <w:gridCol w:w="1185"/>
        <w:gridCol w:w="1845"/>
        <w:gridCol w:w="1269"/>
      </w:tblGrid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6C15DB">
              <w:rPr>
                <w:b/>
                <w:color w:val="000000" w:themeColor="text1"/>
                <w:sz w:val="15"/>
                <w:szCs w:val="15"/>
              </w:rPr>
              <w:lastRenderedPageBreak/>
              <w:t>№ п/п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6C15DB">
              <w:rPr>
                <w:b/>
                <w:color w:val="000000" w:themeColor="text1"/>
                <w:sz w:val="15"/>
                <w:szCs w:val="15"/>
              </w:rPr>
              <w:t>Наименование муниципального нормативно-правового акта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6C15DB">
              <w:rPr>
                <w:b/>
                <w:color w:val="000000" w:themeColor="text1"/>
                <w:sz w:val="15"/>
                <w:szCs w:val="15"/>
              </w:rPr>
              <w:t xml:space="preserve">Дата </w:t>
            </w:r>
            <w:r w:rsidRPr="006C15DB">
              <w:rPr>
                <w:b/>
                <w:color w:val="000000" w:themeColor="text1"/>
                <w:sz w:val="15"/>
                <w:szCs w:val="15"/>
              </w:rPr>
              <w:br/>
              <w:t>принятия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6C15DB">
              <w:rPr>
                <w:b/>
                <w:color w:val="000000" w:themeColor="text1"/>
                <w:sz w:val="15"/>
                <w:szCs w:val="15"/>
              </w:rPr>
              <w:t>№ решения представительного органа</w:t>
            </w:r>
          </w:p>
          <w:p w:rsidR="00DC0801" w:rsidRPr="006C15DB" w:rsidRDefault="00DC0801" w:rsidP="00422C93">
            <w:pPr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6C15DB">
              <w:rPr>
                <w:b/>
                <w:color w:val="000000" w:themeColor="text1"/>
                <w:sz w:val="15"/>
                <w:szCs w:val="15"/>
              </w:rPr>
              <w:t xml:space="preserve"> (№ постановления главы муниципального образования)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15"/>
                <w:szCs w:val="15"/>
              </w:rPr>
            </w:pPr>
            <w:r w:rsidRPr="006C15DB">
              <w:rPr>
                <w:b/>
                <w:color w:val="000000" w:themeColor="text1"/>
                <w:sz w:val="15"/>
                <w:szCs w:val="15"/>
              </w:rPr>
              <w:t>Примечание</w:t>
            </w:r>
          </w:p>
        </w:tc>
      </w:tr>
      <w:tr w:rsidR="006C15DB" w:rsidRPr="006C15DB" w:rsidTr="005E1273">
        <w:trPr>
          <w:cantSplit/>
          <w:trHeight w:val="16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18"/>
                <w:szCs w:val="10"/>
              </w:rPr>
            </w:pPr>
            <w:r w:rsidRPr="006C15DB">
              <w:rPr>
                <w:b/>
                <w:color w:val="000000" w:themeColor="text1"/>
                <w:sz w:val="18"/>
                <w:szCs w:val="10"/>
              </w:rPr>
              <w:t>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18"/>
                <w:szCs w:val="10"/>
              </w:rPr>
            </w:pPr>
            <w:r w:rsidRPr="006C15DB">
              <w:rPr>
                <w:b/>
                <w:color w:val="000000" w:themeColor="text1"/>
                <w:sz w:val="18"/>
                <w:szCs w:val="1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18"/>
                <w:szCs w:val="10"/>
              </w:rPr>
            </w:pPr>
            <w:r w:rsidRPr="006C15DB">
              <w:rPr>
                <w:b/>
                <w:color w:val="000000" w:themeColor="text1"/>
                <w:sz w:val="18"/>
                <w:szCs w:val="10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18"/>
                <w:szCs w:val="10"/>
              </w:rPr>
            </w:pPr>
            <w:r w:rsidRPr="006C15DB">
              <w:rPr>
                <w:b/>
                <w:color w:val="000000" w:themeColor="text1"/>
                <w:sz w:val="18"/>
                <w:szCs w:val="10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18"/>
                <w:szCs w:val="10"/>
              </w:rPr>
            </w:pPr>
            <w:r w:rsidRPr="006C15DB">
              <w:rPr>
                <w:b/>
                <w:color w:val="000000" w:themeColor="text1"/>
                <w:sz w:val="18"/>
                <w:szCs w:val="10"/>
              </w:rPr>
              <w:t>5</w:t>
            </w: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Должностная инструкция Главы поселка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16.04.2015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№18/122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Правила внутреннего трудового распорядка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12.01.2016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работников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C15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Положение о персональных данных муниципального служащего и ведение личного дела муниципального служащего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09.06.07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постановление Главы поселка №87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Трудовой договор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имеются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Порядок работы со служебной информацией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27.08.07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№269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Порядок ведения реестра муниципальных служащих в муниципальном образовании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27.08.07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№267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Реестр должностей муниципальной службы в муниципальном образовании в соответствии с реестром должностей муни</w:t>
            </w:r>
            <w:r w:rsidR="00175969" w:rsidRPr="006C15DB">
              <w:rPr>
                <w:color w:val="000000" w:themeColor="text1"/>
                <w:sz w:val="18"/>
                <w:szCs w:val="18"/>
              </w:rPr>
              <w:t xml:space="preserve">ципальной службы, утвержденным </w:t>
            </w:r>
            <w:r w:rsidRPr="006C15DB">
              <w:rPr>
                <w:color w:val="000000" w:themeColor="text1"/>
                <w:sz w:val="18"/>
                <w:szCs w:val="18"/>
              </w:rPr>
              <w:t>60-ЗКО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27.08.07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№267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Утверждение структуры органов местного самоуправления и штатного расписания администрации (копия)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26.12.2016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28.02.2019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№40/230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№09/58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Квалификационные требования для замещения должностей муниципальной службы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25.07.07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03.10.2012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14.04.2017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№251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№70/493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№44,246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Положение о проведении аттестации муниципальных служащих для замещения должностей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25.07.07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№252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  <w:trHeight w:val="128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Порядок и условия оплаты труда муниципальных служащих (размер должностного оклада, размеры ежемесячных и иных выплат и порядок их осуществления)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03.02.2016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28.02.2019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1273" w:rsidRPr="006C15DB" w:rsidRDefault="005E1273" w:rsidP="005E127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  <w:p w:rsidR="005E1273" w:rsidRPr="006C15DB" w:rsidRDefault="005E1273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15.10.2019</w:t>
            </w:r>
          </w:p>
          <w:p w:rsidR="005E1273" w:rsidRPr="006C15DB" w:rsidRDefault="005E1273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1273" w:rsidRPr="006C15DB" w:rsidRDefault="005E1273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1273" w:rsidRPr="006C15DB" w:rsidRDefault="005E1273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05.11.2020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№29/170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 09/57</w:t>
            </w:r>
          </w:p>
          <w:p w:rsidR="005E1273" w:rsidRPr="006C15DB" w:rsidRDefault="005E1273" w:rsidP="005E127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 16/87</w:t>
            </w:r>
          </w:p>
          <w:p w:rsidR="005E1273" w:rsidRPr="006C15DB" w:rsidRDefault="005E1273" w:rsidP="005E127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 24/133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Порядок и условия предоставления права на пенсию за выслугу лет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5E1273" w:rsidP="005E127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  </w:t>
            </w:r>
            <w:r w:rsidR="00DC0801" w:rsidRPr="006C15DB">
              <w:rPr>
                <w:color w:val="000000" w:themeColor="text1"/>
                <w:sz w:val="18"/>
                <w:szCs w:val="18"/>
              </w:rPr>
              <w:t>25.10.2016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1273" w:rsidRPr="006C15DB" w:rsidRDefault="005E1273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07.02.2020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23.12.2020</w:t>
            </w:r>
          </w:p>
          <w:p w:rsidR="005E1273" w:rsidRPr="006C15DB" w:rsidRDefault="005E1273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1273" w:rsidRPr="006C15DB" w:rsidRDefault="005E1273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1273" w:rsidRPr="006C15DB" w:rsidRDefault="005E1273" w:rsidP="005E127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23.11.2021</w:t>
            </w:r>
          </w:p>
          <w:p w:rsidR="000A0827" w:rsidRPr="006C15DB" w:rsidRDefault="000A0827" w:rsidP="005E127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№37/218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 20/106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 25/138</w:t>
            </w:r>
          </w:p>
          <w:p w:rsidR="005E1273" w:rsidRPr="006C15DB" w:rsidRDefault="005E1273" w:rsidP="005E127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 34/171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Виды поощрения муниципального служащего и порядок его применения в муниципального образования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04.02.09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№15/124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5"/>
              </w:numPr>
              <w:tabs>
                <w:tab w:val="left" w:pos="360"/>
              </w:tabs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Программа развития муниципальной службы в муниципальном образовании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14.11.2017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23.12.2020г.</w:t>
            </w:r>
          </w:p>
          <w:p w:rsidR="005E1273" w:rsidRPr="006C15DB" w:rsidRDefault="005E1273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1273" w:rsidRPr="006C15DB" w:rsidRDefault="005E1273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1273" w:rsidRPr="006C15DB" w:rsidRDefault="005E1273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E1273" w:rsidRPr="006C15DB" w:rsidRDefault="005E1273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14.12.2021г.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постановление Администрации поселка Хомутовка №202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постановление Администрации поселка Хомутовка№141</w:t>
            </w:r>
          </w:p>
          <w:p w:rsidR="005E1273" w:rsidRPr="006C15DB" w:rsidRDefault="005E1273" w:rsidP="005E127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постановление Администрации поселка Хомутовка№193-па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Комиссия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25.02.2016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26.07.2019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постановление Администрации поселка Хомутовка №12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постановление Администрации поселка Хомутовка №150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НПА о порядке присвоения и сохранения классных чинов муниципальной службы муниципальных служащих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08.02.07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№212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  <w:trHeight w:val="113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 xml:space="preserve">Положение о проверке достоверности и полноты сведений, представляемых гражданами, претендующими на замещение должностей муниципальной службы и соблюдения муниципальными служащими требований к служебному поведению (Указ Президента РФ от 21.09.09. </w:t>
            </w:r>
            <w:r w:rsidR="000A0827" w:rsidRPr="006C15DB">
              <w:rPr>
                <w:color w:val="000000" w:themeColor="text1"/>
                <w:sz w:val="19"/>
                <w:szCs w:val="19"/>
              </w:rPr>
              <w:t>№ 1065)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03.08.09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16.04.2014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21.11.2014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№23/194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№08/54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№13/87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  <w:trHeight w:val="9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Порядок сообщения муниципальными служащими Администрации поселка Хомутовка Хомутовского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25.02.2016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6C15DB">
              <w:rPr>
                <w:color w:val="000000" w:themeColor="text1"/>
                <w:sz w:val="18"/>
                <w:szCs w:val="18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8"/>
                <w:szCs w:val="18"/>
              </w:rPr>
              <w:t xml:space="preserve"> №13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  <w:trHeight w:val="6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Порядок служебных проверок в Администрации поселка Хомутовка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01.04.2011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6C15DB">
              <w:rPr>
                <w:color w:val="000000" w:themeColor="text1"/>
                <w:sz w:val="18"/>
                <w:szCs w:val="18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8"/>
                <w:szCs w:val="18"/>
              </w:rPr>
              <w:t xml:space="preserve"> №32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  <w:trHeight w:val="6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 xml:space="preserve">Кодекс этики и служебного поведения муниципальных служащих исполнительно-распределительного органа- Администрации </w:t>
            </w:r>
            <w:proofErr w:type="spellStart"/>
            <w:r w:rsidRPr="006C15DB">
              <w:rPr>
                <w:color w:val="000000" w:themeColor="text1"/>
                <w:sz w:val="19"/>
                <w:szCs w:val="19"/>
              </w:rPr>
              <w:t>п.Хомутовка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11.07.2011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6C15DB">
              <w:rPr>
                <w:color w:val="000000" w:themeColor="text1"/>
                <w:sz w:val="18"/>
                <w:szCs w:val="18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8"/>
                <w:szCs w:val="18"/>
              </w:rPr>
              <w:t xml:space="preserve"> №67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  <w:trHeight w:val="6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 xml:space="preserve">Порядок утверждения перечня информации о деятельности Администрации </w:t>
            </w:r>
            <w:proofErr w:type="spellStart"/>
            <w:r w:rsidRPr="006C15DB">
              <w:rPr>
                <w:color w:val="000000" w:themeColor="text1"/>
                <w:sz w:val="19"/>
                <w:szCs w:val="19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9"/>
                <w:szCs w:val="19"/>
              </w:rPr>
              <w:t>, размещаемой в информационной сети «Интернет»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25.01.2012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6C15DB">
              <w:rPr>
                <w:color w:val="000000" w:themeColor="text1"/>
                <w:sz w:val="18"/>
                <w:szCs w:val="18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8"/>
                <w:szCs w:val="18"/>
              </w:rPr>
              <w:t xml:space="preserve"> №9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  <w:trHeight w:val="6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Порядок уведомления муниципальными служащими Администрации поселка Хомутовка представителя нанимателя (работодателя) о выполнении иной оплачиваемой работы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23.07.2012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Постановление Администрации </w:t>
            </w:r>
            <w:proofErr w:type="spellStart"/>
            <w:r w:rsidRPr="006C15DB">
              <w:rPr>
                <w:color w:val="000000" w:themeColor="text1"/>
                <w:sz w:val="18"/>
                <w:szCs w:val="18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8"/>
                <w:szCs w:val="18"/>
              </w:rPr>
              <w:t xml:space="preserve"> №56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E1273">
        <w:trPr>
          <w:cantSplit/>
          <w:trHeight w:val="69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Порядок увольнения лиц, замещающих муниципальные должности в Администрации поселка Хомутовка, в связи с утратой доверия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30.07.2012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решение Собрания депутатов </w:t>
            </w:r>
            <w:proofErr w:type="spellStart"/>
            <w:r w:rsidRPr="006C15DB">
              <w:rPr>
                <w:color w:val="000000" w:themeColor="text1"/>
                <w:sz w:val="18"/>
                <w:szCs w:val="18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8"/>
                <w:szCs w:val="18"/>
              </w:rPr>
              <w:t xml:space="preserve"> №68/472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74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1273" w:rsidRPr="006C15DB" w:rsidRDefault="005E1273" w:rsidP="005E127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1273" w:rsidRPr="006C15DB" w:rsidRDefault="005E1273" w:rsidP="005B4199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-Положение об организационно-штатных мероприятиях и порядке назначения на должность (освобождения от должности) работников Администрации посел</w:t>
            </w:r>
            <w:r w:rsidR="005B4199" w:rsidRPr="006C15DB">
              <w:rPr>
                <w:color w:val="000000" w:themeColor="text1"/>
                <w:sz w:val="19"/>
                <w:szCs w:val="19"/>
              </w:rPr>
              <w:t>ка Хомутовка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1273" w:rsidRPr="006C15DB" w:rsidRDefault="005E1273" w:rsidP="005B4199">
            <w:pPr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20.03.2007</w:t>
            </w:r>
          </w:p>
          <w:p w:rsidR="005E1273" w:rsidRPr="006C15DB" w:rsidRDefault="005E1273" w:rsidP="005B419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E1273" w:rsidRPr="006C15DB" w:rsidRDefault="005E1273" w:rsidP="005B4199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постановление Главы </w:t>
            </w:r>
          </w:p>
          <w:p w:rsidR="005E1273" w:rsidRPr="006C15DB" w:rsidRDefault="005E1273" w:rsidP="005B4199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№54</w:t>
            </w:r>
          </w:p>
          <w:p w:rsidR="005E1273" w:rsidRPr="006C15DB" w:rsidRDefault="005E1273" w:rsidP="005E127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1273" w:rsidRPr="006C15DB" w:rsidRDefault="005E1273" w:rsidP="005E127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72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E127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-Положение «О порядке предоставления отпусков муниципальным служащим (Главе поселка), обслуживающему персоналу Администрации поселка Хомутовка.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04.02.2009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решение Собрания депутатов поселка Хомутовка №15/124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199" w:rsidRPr="006C15DB" w:rsidRDefault="005B4199" w:rsidP="005E127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634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E127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-Положение «О служебных командировках муниципальных служащих (Главы поселка)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04.02.2009</w:t>
            </w:r>
          </w:p>
          <w:p w:rsidR="005B4199" w:rsidRPr="006C15DB" w:rsidRDefault="005B4199" w:rsidP="005B41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решение Собрания депутатов поселка Хомутовка №15/124</w:t>
            </w:r>
          </w:p>
          <w:p w:rsidR="005B4199" w:rsidRPr="006C15DB" w:rsidRDefault="005B4199" w:rsidP="005B419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199" w:rsidRPr="006C15DB" w:rsidRDefault="005B4199" w:rsidP="005E127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623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E127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jc w:val="both"/>
              <w:rPr>
                <w:color w:val="000000" w:themeColor="text1"/>
                <w:sz w:val="19"/>
                <w:szCs w:val="19"/>
              </w:rPr>
            </w:pPr>
          </w:p>
          <w:p w:rsidR="005B4199" w:rsidRPr="006C15DB" w:rsidRDefault="005B4199" w:rsidP="005B4199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-Положение «О правилах ведения и хранения трудовых книжек».</w:t>
            </w:r>
          </w:p>
          <w:p w:rsidR="005B4199" w:rsidRPr="006C15DB" w:rsidRDefault="005B4199" w:rsidP="005B4199">
            <w:pPr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B4199" w:rsidRPr="006C15DB" w:rsidRDefault="005B4199" w:rsidP="005B41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05.06.2007</w:t>
            </w:r>
          </w:p>
          <w:p w:rsidR="005B4199" w:rsidRPr="006C15DB" w:rsidRDefault="005B4199" w:rsidP="005B4199">
            <w:pPr>
              <w:rPr>
                <w:color w:val="000000" w:themeColor="text1"/>
                <w:sz w:val="16"/>
                <w:szCs w:val="16"/>
              </w:rPr>
            </w:pPr>
          </w:p>
          <w:p w:rsidR="005B4199" w:rsidRPr="006C15DB" w:rsidRDefault="005B4199" w:rsidP="005B41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B4199" w:rsidRPr="006C15DB" w:rsidRDefault="005B4199" w:rsidP="005B4199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постановление Главы поселка №86</w:t>
            </w:r>
          </w:p>
          <w:p w:rsidR="005B4199" w:rsidRPr="006C15DB" w:rsidRDefault="005B4199" w:rsidP="005B4199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199" w:rsidRPr="006C15DB" w:rsidRDefault="005B4199" w:rsidP="005E127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548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E127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-Об утверждении порядка ведения табеля учета рабочего времени</w:t>
            </w:r>
          </w:p>
          <w:p w:rsidR="005B4199" w:rsidRPr="006C15DB" w:rsidRDefault="005B4199" w:rsidP="005B4199">
            <w:pPr>
              <w:jc w:val="both"/>
              <w:rPr>
                <w:color w:val="000000" w:themeColor="text1"/>
                <w:sz w:val="19"/>
                <w:szCs w:val="19"/>
              </w:rPr>
            </w:pPr>
          </w:p>
          <w:p w:rsidR="005B4199" w:rsidRPr="006C15DB" w:rsidRDefault="005B4199" w:rsidP="005B4199">
            <w:pPr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03.09.2007</w:t>
            </w:r>
          </w:p>
          <w:p w:rsidR="005B4199" w:rsidRPr="006C15DB" w:rsidRDefault="005B4199" w:rsidP="005B41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B4199" w:rsidRPr="006C15DB" w:rsidRDefault="005B4199" w:rsidP="005B41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B4199" w:rsidRPr="006C15DB" w:rsidRDefault="005B4199" w:rsidP="005B419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постановление Главы поселка №107</w:t>
            </w:r>
          </w:p>
          <w:p w:rsidR="005B4199" w:rsidRPr="006C15DB" w:rsidRDefault="005B4199" w:rsidP="005B4199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B4199" w:rsidRPr="006C15DB" w:rsidRDefault="005B4199" w:rsidP="005B4199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199" w:rsidRPr="006C15DB" w:rsidRDefault="005B4199" w:rsidP="005E127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763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E127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lastRenderedPageBreak/>
              <w:t>29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-Об утверждении Порядка временного отстранения муниципального служащего поселка Хомутовка Хомутовского района Курской области от исполнения должностных обязанностей</w:t>
            </w:r>
          </w:p>
          <w:p w:rsidR="005B4199" w:rsidRPr="006C15DB" w:rsidRDefault="005B4199" w:rsidP="005B4199">
            <w:pPr>
              <w:jc w:val="both"/>
              <w:rPr>
                <w:color w:val="000000" w:themeColor="text1"/>
                <w:sz w:val="19"/>
                <w:szCs w:val="19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25.10.2016</w:t>
            </w:r>
          </w:p>
          <w:p w:rsidR="005B4199" w:rsidRPr="006C15DB" w:rsidRDefault="005B4199" w:rsidP="005B4199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B4199" w:rsidRPr="006C15DB" w:rsidRDefault="005B4199" w:rsidP="005B4199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решение Собрания депутатов поселка Хомутовка №37/215</w:t>
            </w:r>
          </w:p>
          <w:p w:rsidR="005B4199" w:rsidRPr="006C15DB" w:rsidRDefault="005B4199" w:rsidP="005B4199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199" w:rsidRPr="006C15DB" w:rsidRDefault="005B4199" w:rsidP="005E127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1099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4199" w:rsidRPr="006C15DB" w:rsidRDefault="005B4199" w:rsidP="005E127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4199" w:rsidRPr="006C15DB" w:rsidRDefault="005B4199" w:rsidP="005B4199">
            <w:pPr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-Об установлении предельного уровня соотношения средней заработной платы Главы поселка, его заместителей и главного бухгалтера Администрации поселка Хомутовка и средней заработной платы работников списочного состава (без учета Главы поселка, его заместителей и главного бухгалтера)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4199" w:rsidRPr="006C15DB" w:rsidRDefault="005B4199" w:rsidP="005B419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25.10.2016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B4199" w:rsidRPr="006C15DB" w:rsidRDefault="005B4199" w:rsidP="005B4199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решение Собрания депутатов поселка Хомутовка №37/216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99" w:rsidRPr="006C15DB" w:rsidRDefault="005B4199" w:rsidP="005E127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461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99" w:rsidRPr="006C15DB" w:rsidRDefault="005B4199" w:rsidP="005E127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6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99" w:rsidRPr="006C15DB" w:rsidRDefault="005B4199" w:rsidP="005E127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Об организации доступа о деятельности органов местного самоуправления, размещаемой в сети «Интернет»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99" w:rsidRPr="006C15DB" w:rsidRDefault="005B4199" w:rsidP="005E127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14.05.2013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4199" w:rsidRPr="006C15DB" w:rsidRDefault="005B4199" w:rsidP="005E127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решение Собрания депутатов поселка Хомутовка №76/541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99" w:rsidRPr="006C15DB" w:rsidRDefault="005B4199" w:rsidP="005E127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70"/>
        </w:trPr>
        <w:tc>
          <w:tcPr>
            <w:tcW w:w="450" w:type="dxa"/>
            <w:tcBorders>
              <w:left w:val="single" w:sz="4" w:space="0" w:color="000000"/>
              <w:bottom w:val="single" w:sz="4" w:space="0" w:color="auto"/>
            </w:tcBorders>
          </w:tcPr>
          <w:p w:rsidR="00DC0801" w:rsidRPr="006C15DB" w:rsidRDefault="005B4199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Об оплате труда работников, замещающих должности, не отнесенные к должностям муниципальной службы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17.07.2013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решение Собрания депутатов поселка Хомутовка №79/560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7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5B4199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Положение «О порядке и условиях предоставления основного и дополнительного оплачиваемых отпусков Главе поселка Хомутовка»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07.10.2013</w:t>
            </w: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5B4199">
            <w:pPr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23.01.2015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решение Собрания депутатов поселка Хомутовка №01/04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решение Собрания депутатов поселка Хомутовка №15/106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7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5B4199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Положение о депутатской этике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08.11.2013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решение Собрания депутатов поселка Хомутовка №02/13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7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5B4199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Порядок назначения, переназначения размера, выплаты и организации доставки доплаты к трудовой пенсии по старости (инвалидности) Главе поселка Хомутовка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25.05.2016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решение Собрания депутатов поселка Хомутовка №32/191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7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5B4199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Об оплате труда работников, замещающих должности, не отнесенные к должностям муниципальной службы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26.12.2013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решение Собрания депутатов поселка Хомутовка №05/34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7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5B4199" w:rsidP="005B4199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ind w:left="41" w:hanging="41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Порядок предоставления лицами, замещающими муниципальные должности, сведений о доходах, расходах, об имуществе, обязательствах имущественного характера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20.05.2016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решение Собрания депутатов поселка Хомутовка №32/189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7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5B4199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Положение об отделах Администрации поселка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16.04.2015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№18/124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6C15DB" w:rsidRPr="006C15DB" w:rsidTr="005B4199">
        <w:trPr>
          <w:cantSplit/>
          <w:trHeight w:val="70"/>
        </w:trPr>
        <w:tc>
          <w:tcPr>
            <w:tcW w:w="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5B4199" w:rsidP="00422C93">
            <w:pPr>
              <w:overflowPunct/>
              <w:autoSpaceDE/>
              <w:snapToGrid w:val="0"/>
              <w:jc w:val="center"/>
              <w:textAlignment w:val="auto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both"/>
              <w:rPr>
                <w:color w:val="000000" w:themeColor="text1"/>
                <w:sz w:val="19"/>
                <w:szCs w:val="19"/>
              </w:rPr>
            </w:pPr>
            <w:r w:rsidRPr="006C15DB">
              <w:rPr>
                <w:color w:val="000000" w:themeColor="text1"/>
                <w:sz w:val="19"/>
                <w:szCs w:val="19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25.03.2020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решение Собрания депутатов поселка Хомутовка №21/112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5B4199" w:rsidRPr="006C15DB" w:rsidRDefault="005B4199" w:rsidP="005B4199">
      <w:pPr>
        <w:pStyle w:val="2"/>
        <w:numPr>
          <w:ilvl w:val="0"/>
          <w:numId w:val="0"/>
        </w:numPr>
        <w:tabs>
          <w:tab w:val="left" w:pos="0"/>
        </w:tabs>
        <w:spacing w:before="0" w:after="0"/>
        <w:jc w:val="left"/>
        <w:rPr>
          <w:color w:val="000000" w:themeColor="text1"/>
        </w:rPr>
        <w:sectPr w:rsidR="005B4199" w:rsidRPr="006C15DB">
          <w:footnotePr>
            <w:pos w:val="beneathText"/>
          </w:footnotePr>
          <w:pgSz w:w="11905" w:h="16837"/>
          <w:pgMar w:top="289" w:right="567" w:bottom="289" w:left="567" w:header="720" w:footer="720" w:gutter="0"/>
          <w:cols w:space="720"/>
          <w:docGrid w:linePitch="360"/>
        </w:sectPr>
      </w:pPr>
    </w:p>
    <w:p w:rsidR="00DC0801" w:rsidRPr="006C15DB" w:rsidRDefault="00DC0801" w:rsidP="005B4199">
      <w:pPr>
        <w:pStyle w:val="2"/>
        <w:numPr>
          <w:ilvl w:val="0"/>
          <w:numId w:val="0"/>
        </w:numPr>
        <w:tabs>
          <w:tab w:val="left" w:pos="0"/>
        </w:tabs>
        <w:spacing w:before="0" w:after="0"/>
        <w:jc w:val="left"/>
        <w:rPr>
          <w:color w:val="000000" w:themeColor="text1"/>
        </w:rPr>
      </w:pPr>
    </w:p>
    <w:p w:rsidR="00DC0801" w:rsidRPr="006C15DB" w:rsidRDefault="00DC0801" w:rsidP="00DC0801">
      <w:pPr>
        <w:pStyle w:val="2"/>
        <w:tabs>
          <w:tab w:val="left" w:pos="0"/>
        </w:tabs>
        <w:spacing w:before="0" w:after="0"/>
        <w:rPr>
          <w:rFonts w:ascii="Times New Roman" w:hAnsi="Times New Roman"/>
          <w:color w:val="000000" w:themeColor="text1"/>
          <w:sz w:val="20"/>
        </w:rPr>
      </w:pPr>
      <w:r w:rsidRPr="006C15DB">
        <w:rPr>
          <w:rFonts w:ascii="Times New Roman" w:hAnsi="Times New Roman"/>
          <w:color w:val="000000" w:themeColor="text1"/>
          <w:sz w:val="20"/>
        </w:rPr>
        <w:t>Депутаты представительного органа местного самоуправления</w:t>
      </w:r>
    </w:p>
    <w:p w:rsidR="00DC0801" w:rsidRPr="006C15DB" w:rsidRDefault="00DC0801" w:rsidP="00DC0801">
      <w:pPr>
        <w:jc w:val="center"/>
        <w:rPr>
          <w:b/>
          <w:color w:val="000000" w:themeColor="text1"/>
          <w:sz w:val="20"/>
        </w:rPr>
      </w:pPr>
      <w:r w:rsidRPr="006C15DB">
        <w:rPr>
          <w:b/>
          <w:color w:val="000000" w:themeColor="text1"/>
          <w:sz w:val="20"/>
        </w:rPr>
        <w:t>(Собрания депутатов поселка Хомутовка)</w:t>
      </w:r>
    </w:p>
    <w:p w:rsidR="00DC0801" w:rsidRPr="006C15DB" w:rsidRDefault="00DC0801" w:rsidP="00DC0801">
      <w:pPr>
        <w:pStyle w:val="2"/>
        <w:tabs>
          <w:tab w:val="left" w:pos="0"/>
        </w:tabs>
        <w:spacing w:before="0" w:after="0"/>
        <w:rPr>
          <w:rFonts w:ascii="Times New Roman" w:hAnsi="Times New Roman"/>
          <w:color w:val="000000" w:themeColor="text1"/>
          <w:sz w:val="10"/>
          <w:szCs w:val="10"/>
        </w:rPr>
      </w:pPr>
    </w:p>
    <w:tbl>
      <w:tblPr>
        <w:tblW w:w="0" w:type="auto"/>
        <w:tblInd w:w="81" w:type="dxa"/>
        <w:tblLayout w:type="fixed"/>
        <w:tblLook w:val="0000" w:firstRow="0" w:lastRow="0" w:firstColumn="0" w:lastColumn="0" w:noHBand="0" w:noVBand="0"/>
      </w:tblPr>
      <w:tblGrid>
        <w:gridCol w:w="453"/>
        <w:gridCol w:w="1352"/>
        <w:gridCol w:w="794"/>
        <w:gridCol w:w="1831"/>
        <w:gridCol w:w="1260"/>
        <w:gridCol w:w="1335"/>
        <w:gridCol w:w="1620"/>
        <w:gridCol w:w="1290"/>
        <w:gridCol w:w="880"/>
      </w:tblGrid>
      <w:tr w:rsidR="006C15DB" w:rsidRPr="006C15DB" w:rsidTr="00422C93">
        <w:trPr>
          <w:tblHeader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ФИО</w:t>
            </w:r>
          </w:p>
          <w:p w:rsidR="00DC0801" w:rsidRPr="006C15DB" w:rsidRDefault="00DC0801" w:rsidP="00422C93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6C15DB">
              <w:rPr>
                <w:b/>
                <w:bCs/>
                <w:color w:val="000000" w:themeColor="text1"/>
                <w:sz w:val="14"/>
                <w:szCs w:val="14"/>
              </w:rPr>
              <w:t>(полностью)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Дата рождения</w:t>
            </w:r>
          </w:p>
          <w:p w:rsidR="00DC0801" w:rsidRPr="006C15DB" w:rsidRDefault="00DC0801" w:rsidP="00422C93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6C15DB">
              <w:rPr>
                <w:b/>
                <w:bCs/>
                <w:color w:val="000000" w:themeColor="text1"/>
                <w:sz w:val="14"/>
                <w:szCs w:val="14"/>
              </w:rPr>
              <w:t>(число, месяц, год)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Образование</w:t>
            </w:r>
          </w:p>
          <w:p w:rsidR="00DC0801" w:rsidRPr="006C15DB" w:rsidRDefault="00DC0801" w:rsidP="00422C93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6C15DB">
              <w:rPr>
                <w:b/>
                <w:bCs/>
                <w:color w:val="000000" w:themeColor="text1"/>
                <w:sz w:val="14"/>
                <w:szCs w:val="14"/>
              </w:rPr>
              <w:t>(СУЗ, ВУЗ, год окончания, специальность)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Место работы, </w:t>
            </w:r>
            <w:r w:rsidRPr="006C15DB">
              <w:rPr>
                <w:color w:val="000000" w:themeColor="text1"/>
                <w:sz w:val="18"/>
                <w:szCs w:val="18"/>
              </w:rPr>
              <w:br/>
              <w:t>должность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Почтовый адрес по месту </w:t>
            </w: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работы</w:t>
            </w:r>
          </w:p>
          <w:p w:rsidR="00DC0801" w:rsidRPr="006C15DB" w:rsidRDefault="00DC0801" w:rsidP="00422C93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6C15DB">
              <w:rPr>
                <w:b/>
                <w:bCs/>
                <w:color w:val="000000" w:themeColor="text1"/>
                <w:sz w:val="12"/>
                <w:szCs w:val="12"/>
              </w:rPr>
              <w:t>(почтовый индекс, наименование района, муниципального образования, населенного пункта)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Адрес </w:t>
            </w:r>
            <w:r w:rsidRPr="006C15DB">
              <w:rPr>
                <w:color w:val="000000" w:themeColor="text1"/>
                <w:sz w:val="18"/>
                <w:szCs w:val="18"/>
              </w:rPr>
              <w:br/>
              <w:t>местожительства</w:t>
            </w:r>
          </w:p>
          <w:p w:rsidR="00DC0801" w:rsidRPr="006C15DB" w:rsidRDefault="00DC0801" w:rsidP="00422C93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6C15DB">
              <w:rPr>
                <w:b/>
                <w:bCs/>
                <w:color w:val="000000" w:themeColor="text1"/>
                <w:sz w:val="12"/>
                <w:szCs w:val="12"/>
              </w:rPr>
              <w:t>(почтовый индекс, наименование района, муниципального образования, населенного пункта)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15DB">
              <w:rPr>
                <w:bCs/>
                <w:color w:val="000000" w:themeColor="text1"/>
                <w:sz w:val="18"/>
                <w:szCs w:val="18"/>
              </w:rPr>
              <w:t xml:space="preserve">Партийная </w:t>
            </w:r>
          </w:p>
          <w:p w:rsidR="00DC0801" w:rsidRPr="006C15DB" w:rsidRDefault="00DC0801" w:rsidP="00422C93">
            <w:pPr>
              <w:keepNext/>
              <w:ind w:left="113" w:right="11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15DB">
              <w:rPr>
                <w:bCs/>
                <w:color w:val="000000" w:themeColor="text1"/>
                <w:sz w:val="18"/>
                <w:szCs w:val="18"/>
              </w:rPr>
              <w:t>принадлежность</w:t>
            </w:r>
          </w:p>
          <w:p w:rsidR="00DC0801" w:rsidRPr="006C15DB" w:rsidRDefault="00DC0801" w:rsidP="00422C93">
            <w:pPr>
              <w:keepNext/>
              <w:ind w:left="113" w:right="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 xml:space="preserve">(при отсутствии – указать </w:t>
            </w:r>
          </w:p>
          <w:p w:rsidR="00DC0801" w:rsidRPr="006C15DB" w:rsidRDefault="00DC0801" w:rsidP="00422C93">
            <w:pPr>
              <w:keepNext/>
              <w:ind w:left="113" w:right="113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>политические симпатии)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15DB">
              <w:rPr>
                <w:bCs/>
                <w:color w:val="000000" w:themeColor="text1"/>
                <w:sz w:val="18"/>
                <w:szCs w:val="18"/>
              </w:rPr>
              <w:t>Телефон</w:t>
            </w:r>
          </w:p>
          <w:p w:rsidR="00DC0801" w:rsidRPr="006C15DB" w:rsidRDefault="00DC0801" w:rsidP="00422C9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6C15DB">
              <w:rPr>
                <w:bCs/>
                <w:color w:val="000000" w:themeColor="text1"/>
                <w:sz w:val="18"/>
                <w:szCs w:val="18"/>
              </w:rPr>
              <w:t>(раб. / дом.)</w:t>
            </w:r>
          </w:p>
        </w:tc>
      </w:tr>
      <w:tr w:rsidR="006C15DB" w:rsidRPr="006C15DB" w:rsidTr="00422C93">
        <w:trPr>
          <w:cantSplit/>
          <w:trHeight w:val="113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9"/>
              </w:numPr>
              <w:snapToGrid w:val="0"/>
              <w:jc w:val="center"/>
              <w:textAlignment w:val="auto"/>
              <w:rPr>
                <w:color w:val="000000" w:themeColor="text1"/>
                <w:szCs w:val="24"/>
              </w:rPr>
            </w:pPr>
            <w:r w:rsidRPr="006C15DB">
              <w:rPr>
                <w:color w:val="000000" w:themeColor="text1"/>
                <w:szCs w:val="24"/>
              </w:rPr>
              <w:t>1</w:t>
            </w:r>
          </w:p>
          <w:p w:rsidR="00DC0801" w:rsidRPr="006C15DB" w:rsidRDefault="00DC0801" w:rsidP="00422C93">
            <w:pPr>
              <w:rPr>
                <w:color w:val="000000" w:themeColor="text1"/>
                <w:szCs w:val="24"/>
              </w:rPr>
            </w:pPr>
            <w:r w:rsidRPr="006C15DB">
              <w:rPr>
                <w:color w:val="000000" w:themeColor="text1"/>
                <w:szCs w:val="24"/>
              </w:rPr>
              <w:t>1.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Бандурина</w:t>
            </w:r>
            <w:proofErr w:type="spellEnd"/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Тамара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Владимировна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30.07.</w:t>
            </w: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1962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Читинский государственный педагогический институт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им.Чернышевского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 1991г.,</w:t>
            </w:r>
          </w:p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3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Государственное учреждение «Редакция газеты «Районные новости»,</w:t>
            </w:r>
          </w:p>
          <w:p w:rsidR="00DC0801" w:rsidRPr="006C15DB" w:rsidRDefault="00DC0801" w:rsidP="00422C93">
            <w:pPr>
              <w:snapToGrid w:val="0"/>
              <w:ind w:left="-108" w:right="-13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редактор отдела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307540 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д.11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ул. Пионерская, д10 кв.20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Член ВПП</w:t>
            </w:r>
          </w:p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«Единая Россия»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801" w:rsidRPr="006C15DB" w:rsidRDefault="00DC0801" w:rsidP="00422C93">
            <w:pPr>
              <w:snapToGrid w:val="0"/>
              <w:ind w:left="-61" w:right="-7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89605614690</w:t>
            </w:r>
          </w:p>
        </w:tc>
      </w:tr>
      <w:tr w:rsidR="006C15DB" w:rsidRPr="006C15DB" w:rsidTr="00422C93">
        <w:trPr>
          <w:cantSplit/>
          <w:trHeight w:val="1597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9"/>
              </w:numPr>
              <w:snapToGrid w:val="0"/>
              <w:jc w:val="center"/>
              <w:textAlignment w:val="auto"/>
              <w:rPr>
                <w:color w:val="000000" w:themeColor="text1"/>
                <w:szCs w:val="24"/>
              </w:rPr>
            </w:pPr>
            <w:r w:rsidRPr="006C15DB">
              <w:rPr>
                <w:color w:val="000000" w:themeColor="text1"/>
                <w:szCs w:val="24"/>
              </w:rPr>
              <w:t>2</w:t>
            </w:r>
          </w:p>
          <w:p w:rsidR="00DC0801" w:rsidRPr="006C15DB" w:rsidRDefault="00DC0801" w:rsidP="00422C93">
            <w:pPr>
              <w:rPr>
                <w:color w:val="000000" w:themeColor="text1"/>
                <w:szCs w:val="24"/>
              </w:rPr>
            </w:pPr>
            <w:r w:rsidRPr="006C15DB">
              <w:rPr>
                <w:color w:val="000000" w:themeColor="text1"/>
                <w:szCs w:val="24"/>
              </w:rPr>
              <w:t>2.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Бондарева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Надежда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Николаевна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07.12.</w:t>
            </w: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1966</w:t>
            </w: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right="-102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 Курский политехнический институт, 1988, </w:t>
            </w:r>
          </w:p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инженер-электрик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3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ОАО «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АтомЭнерго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-Сбыт», руководитель филиала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307540 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д.19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пер.Книжный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 д10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Член ВПП</w:t>
            </w:r>
          </w:p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«Единая Россия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801" w:rsidRPr="006C15DB" w:rsidRDefault="00DC0801" w:rsidP="00422C93">
            <w:pPr>
              <w:snapToGrid w:val="0"/>
              <w:ind w:left="-61" w:right="-7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89191309215</w:t>
            </w:r>
          </w:p>
        </w:tc>
      </w:tr>
      <w:tr w:rsidR="006C15DB" w:rsidRPr="006C15DB" w:rsidTr="00422C93">
        <w:trPr>
          <w:cantSplit/>
          <w:trHeight w:val="113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9"/>
              </w:numPr>
              <w:snapToGrid w:val="0"/>
              <w:jc w:val="center"/>
              <w:textAlignment w:val="auto"/>
              <w:rPr>
                <w:color w:val="000000" w:themeColor="text1"/>
                <w:szCs w:val="24"/>
              </w:rPr>
            </w:pP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Cs w:val="24"/>
              </w:rPr>
            </w:pP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Cs w:val="24"/>
              </w:rPr>
            </w:pPr>
            <w:r w:rsidRPr="006C15DB">
              <w:rPr>
                <w:color w:val="000000" w:themeColor="text1"/>
                <w:szCs w:val="24"/>
              </w:rPr>
              <w:t>3.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Будников</w:t>
            </w:r>
            <w:proofErr w:type="spellEnd"/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Николай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Михайлович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19.03.</w:t>
            </w: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1946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высшее, Курский государственный педагогический институт, 1976, учитель истории и обществоведения средней школы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3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пенсионер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ул. Комсомольская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д.1 кв.2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Член КПРФ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801" w:rsidRPr="006C15DB" w:rsidRDefault="00DC0801" w:rsidP="00422C93">
            <w:pPr>
              <w:snapToGrid w:val="0"/>
              <w:ind w:left="-61" w:right="-7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89508751689</w:t>
            </w:r>
          </w:p>
        </w:tc>
      </w:tr>
      <w:tr w:rsidR="006C15DB" w:rsidRPr="006C15DB" w:rsidTr="00422C93">
        <w:trPr>
          <w:cantSplit/>
          <w:trHeight w:val="113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9"/>
              </w:numPr>
              <w:snapToGrid w:val="0"/>
              <w:jc w:val="center"/>
              <w:textAlignment w:val="auto"/>
              <w:rPr>
                <w:color w:val="000000" w:themeColor="text1"/>
                <w:szCs w:val="24"/>
              </w:rPr>
            </w:pPr>
          </w:p>
          <w:p w:rsidR="00DC0801" w:rsidRPr="006C15DB" w:rsidRDefault="00DC0801" w:rsidP="00422C93">
            <w:pPr>
              <w:tabs>
                <w:tab w:val="center" w:pos="118"/>
              </w:tabs>
              <w:rPr>
                <w:color w:val="000000" w:themeColor="text1"/>
                <w:szCs w:val="24"/>
              </w:rPr>
            </w:pPr>
            <w:r w:rsidRPr="006C15DB">
              <w:rPr>
                <w:color w:val="000000" w:themeColor="text1"/>
                <w:szCs w:val="24"/>
              </w:rPr>
              <w:tab/>
              <w:t>4.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Воропаев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Юрий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Владимирович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03.06.1977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Курская государственная сельскохозяйственная академия имени профессора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И.И.Иванова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 1998 г., экономист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3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МКУ ДО «Хомутовская детско-юношеская спортивная школа»,</w:t>
            </w:r>
          </w:p>
          <w:p w:rsidR="00DC0801" w:rsidRPr="006C15DB" w:rsidRDefault="00DC0801" w:rsidP="00422C93">
            <w:pPr>
              <w:snapToGrid w:val="0"/>
              <w:ind w:left="-108" w:right="-13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 директор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307540 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д.26Д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ул. Рабочая, 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д.13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беспартийный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801" w:rsidRPr="006C15DB" w:rsidRDefault="00DC0801" w:rsidP="00422C93">
            <w:pPr>
              <w:snapToGrid w:val="0"/>
              <w:ind w:left="-61" w:right="-7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89102192909</w:t>
            </w:r>
          </w:p>
        </w:tc>
      </w:tr>
      <w:tr w:rsidR="006C15DB" w:rsidRPr="006C15DB" w:rsidTr="00422C93">
        <w:trPr>
          <w:cantSplit/>
          <w:trHeight w:val="113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9"/>
              </w:numPr>
              <w:snapToGrid w:val="0"/>
              <w:jc w:val="center"/>
              <w:textAlignment w:val="auto"/>
              <w:rPr>
                <w:color w:val="000000" w:themeColor="text1"/>
                <w:szCs w:val="24"/>
              </w:rPr>
            </w:pPr>
          </w:p>
          <w:p w:rsidR="00DC0801" w:rsidRPr="006C15DB" w:rsidRDefault="00DC0801" w:rsidP="00422C93">
            <w:pPr>
              <w:rPr>
                <w:color w:val="000000" w:themeColor="text1"/>
                <w:szCs w:val="24"/>
              </w:rPr>
            </w:pPr>
            <w:r w:rsidRPr="006C15DB">
              <w:rPr>
                <w:color w:val="000000" w:themeColor="text1"/>
                <w:szCs w:val="24"/>
              </w:rPr>
              <w:t>5.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Глеков</w:t>
            </w:r>
            <w:proofErr w:type="spellEnd"/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Владимир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Николаевич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15.04.</w:t>
            </w: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1964</w:t>
            </w: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Курский государственный педагогический институт, 1991, учитель географии средней школы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3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МКОУ «Хомутовская средняя общеобразовательная школа с углубленным изучением английского языка», учитель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307540 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ул.Кирова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 д.5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ул. Дружбы, 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д. 11 кв.2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Сторонник ВПП</w:t>
            </w:r>
          </w:p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«Единая Россия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801" w:rsidRPr="006C15DB" w:rsidRDefault="00DC0801" w:rsidP="00422C93">
            <w:pPr>
              <w:snapToGrid w:val="0"/>
              <w:ind w:left="-61" w:right="-7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89510854740</w:t>
            </w:r>
          </w:p>
        </w:tc>
      </w:tr>
      <w:tr w:rsidR="006C15DB" w:rsidRPr="006C15DB" w:rsidTr="00422C93">
        <w:trPr>
          <w:cantSplit/>
          <w:trHeight w:val="113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9"/>
              </w:numPr>
              <w:snapToGrid w:val="0"/>
              <w:jc w:val="center"/>
              <w:textAlignment w:val="auto"/>
              <w:rPr>
                <w:color w:val="000000" w:themeColor="text1"/>
                <w:szCs w:val="24"/>
              </w:rPr>
            </w:pPr>
          </w:p>
          <w:p w:rsidR="00DC0801" w:rsidRPr="006C15DB" w:rsidRDefault="00DC0801" w:rsidP="00422C93">
            <w:pPr>
              <w:rPr>
                <w:color w:val="000000" w:themeColor="text1"/>
                <w:szCs w:val="24"/>
              </w:rPr>
            </w:pPr>
            <w:r w:rsidRPr="006C15DB">
              <w:rPr>
                <w:color w:val="000000" w:themeColor="text1"/>
                <w:szCs w:val="24"/>
              </w:rPr>
              <w:t>6.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Дедков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Сергей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Викторович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27.09.</w:t>
            </w: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1959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Курский государственный педагогический институт, 1988, учитель географии средней школы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3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МКОУ «Хомутовская средняя общеобразовательная школа с углубленным изучением английского языка»,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Старшенский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филиал, учитель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307559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 Хомутовский район,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с.Старшее</w:t>
            </w:r>
            <w:proofErr w:type="spellEnd"/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ул. Пионерская, </w:t>
            </w:r>
          </w:p>
          <w:p w:rsidR="00DC0801" w:rsidRPr="006C15DB" w:rsidRDefault="00DC0801" w:rsidP="00422C93">
            <w:pPr>
              <w:snapToGrid w:val="0"/>
              <w:ind w:left="-121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д.12  кв.4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Член ЛДПР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801" w:rsidRPr="006C15DB" w:rsidRDefault="00DC0801" w:rsidP="00422C93">
            <w:pPr>
              <w:snapToGrid w:val="0"/>
              <w:ind w:left="-61" w:right="-7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8 9192125000</w:t>
            </w:r>
          </w:p>
        </w:tc>
      </w:tr>
      <w:tr w:rsidR="006C15DB" w:rsidRPr="006C15DB" w:rsidTr="00422C93">
        <w:trPr>
          <w:cantSplit/>
          <w:trHeight w:val="113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9"/>
              </w:numPr>
              <w:snapToGrid w:val="0"/>
              <w:jc w:val="center"/>
              <w:textAlignment w:val="auto"/>
              <w:rPr>
                <w:color w:val="000000" w:themeColor="text1"/>
                <w:szCs w:val="24"/>
              </w:rPr>
            </w:pPr>
          </w:p>
          <w:p w:rsidR="00DC0801" w:rsidRPr="006C15DB" w:rsidRDefault="00DC0801" w:rsidP="00422C93">
            <w:pPr>
              <w:rPr>
                <w:color w:val="000000" w:themeColor="text1"/>
                <w:szCs w:val="24"/>
              </w:rPr>
            </w:pPr>
            <w:r w:rsidRPr="006C15DB">
              <w:rPr>
                <w:color w:val="000000" w:themeColor="text1"/>
                <w:szCs w:val="24"/>
              </w:rPr>
              <w:t>7.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Мазникова</w:t>
            </w:r>
            <w:proofErr w:type="spellEnd"/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Татьяна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Владимировна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28.04.1959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средне-специальное,</w:t>
            </w:r>
          </w:p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Иркутское педагогическое училище №1, 1979г., учитель физической культуры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3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Муниципальное казенное образовательное учреждение дополнительного образования детей «Хомутовская детско-юношеская спортивная школа», старший тренер-преподаватель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307540 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ул.Пионерская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 д.10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307540 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, 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ул.Новая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д.9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Член ВПП</w:t>
            </w:r>
          </w:p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«Единая Россия»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801" w:rsidRPr="006C15DB" w:rsidRDefault="00DC0801" w:rsidP="00422C93">
            <w:pPr>
              <w:snapToGrid w:val="0"/>
              <w:ind w:left="-61" w:right="-7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89513134826</w:t>
            </w:r>
          </w:p>
        </w:tc>
      </w:tr>
      <w:tr w:rsidR="006C15DB" w:rsidRPr="006C15DB" w:rsidTr="00422C93">
        <w:trPr>
          <w:cantSplit/>
          <w:trHeight w:val="113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9"/>
              </w:numPr>
              <w:snapToGrid w:val="0"/>
              <w:jc w:val="center"/>
              <w:textAlignment w:val="auto"/>
              <w:rPr>
                <w:color w:val="000000" w:themeColor="text1"/>
                <w:szCs w:val="24"/>
              </w:rPr>
            </w:pPr>
          </w:p>
          <w:p w:rsidR="00DC0801" w:rsidRPr="006C15DB" w:rsidRDefault="00DC0801" w:rsidP="00422C93">
            <w:pPr>
              <w:rPr>
                <w:color w:val="000000" w:themeColor="text1"/>
                <w:szCs w:val="24"/>
              </w:rPr>
            </w:pPr>
            <w:r w:rsidRPr="006C15DB">
              <w:rPr>
                <w:color w:val="000000" w:themeColor="text1"/>
                <w:szCs w:val="24"/>
              </w:rPr>
              <w:t>8.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Саблина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Людмила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Николаевна</w:t>
            </w: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ind w:left="-138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24.11.</w:t>
            </w: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1951</w:t>
            </w:r>
          </w:p>
          <w:p w:rsidR="00DC0801" w:rsidRPr="006C15DB" w:rsidRDefault="00DC0801" w:rsidP="00422C93">
            <w:pPr>
              <w:snapToGrid w:val="0"/>
              <w:ind w:left="-108" w:right="-102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Курский сельскохозяйственный институт, 1973,</w:t>
            </w:r>
          </w:p>
          <w:p w:rsidR="00DC0801" w:rsidRPr="006C15DB" w:rsidRDefault="00DC0801" w:rsidP="00422C93">
            <w:pPr>
              <w:snapToGrid w:val="0"/>
              <w:ind w:left="-108" w:right="-87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бухгалтер в сельском хозяйстве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3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пенсионерка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307540 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Курская область,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, 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ул.Октябрьская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DC0801" w:rsidRPr="006C15DB" w:rsidRDefault="00DC0801" w:rsidP="00422C93">
            <w:pPr>
              <w:snapToGrid w:val="0"/>
              <w:ind w:left="-85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д.17Д кв.22</w:t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Член ВПП</w:t>
            </w:r>
          </w:p>
          <w:p w:rsidR="00DC0801" w:rsidRPr="006C15DB" w:rsidRDefault="00DC0801" w:rsidP="00422C93">
            <w:pPr>
              <w:snapToGrid w:val="0"/>
              <w:ind w:left="-9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«Единая Россия»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801" w:rsidRPr="006C15DB" w:rsidRDefault="00DC0801" w:rsidP="00422C93">
            <w:pPr>
              <w:snapToGrid w:val="0"/>
              <w:ind w:left="-61" w:right="-7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89155150150</w:t>
            </w:r>
          </w:p>
        </w:tc>
      </w:tr>
    </w:tbl>
    <w:p w:rsidR="00DC0801" w:rsidRPr="006C15DB" w:rsidRDefault="00DC0801" w:rsidP="00DC0801">
      <w:pPr>
        <w:pStyle w:val="2"/>
        <w:tabs>
          <w:tab w:val="left" w:pos="0"/>
          <w:tab w:val="left" w:pos="576"/>
        </w:tabs>
        <w:snapToGrid w:val="0"/>
        <w:spacing w:before="0" w:after="0"/>
        <w:textAlignment w:val="auto"/>
        <w:rPr>
          <w:rFonts w:ascii="Times New Roman" w:hAnsi="Times New Roman"/>
          <w:color w:val="000000" w:themeColor="text1"/>
          <w:sz w:val="20"/>
        </w:rPr>
        <w:sectPr w:rsidR="00DC0801" w:rsidRPr="006C15DB">
          <w:footnotePr>
            <w:pos w:val="beneathText"/>
          </w:footnotePr>
          <w:pgSz w:w="11905" w:h="16837"/>
          <w:pgMar w:top="289" w:right="567" w:bottom="289" w:left="567" w:header="720" w:footer="720" w:gutter="0"/>
          <w:cols w:space="720"/>
          <w:docGrid w:linePitch="360"/>
        </w:sectPr>
      </w:pPr>
    </w:p>
    <w:tbl>
      <w:tblPr>
        <w:tblW w:w="16145" w:type="dxa"/>
        <w:tblInd w:w="-19" w:type="dxa"/>
        <w:tblLayout w:type="fixed"/>
        <w:tblLook w:val="0000" w:firstRow="0" w:lastRow="0" w:firstColumn="0" w:lastColumn="0" w:noHBand="0" w:noVBand="0"/>
      </w:tblPr>
      <w:tblGrid>
        <w:gridCol w:w="411"/>
        <w:gridCol w:w="1417"/>
        <w:gridCol w:w="1276"/>
        <w:gridCol w:w="1276"/>
        <w:gridCol w:w="1276"/>
        <w:gridCol w:w="1559"/>
        <w:gridCol w:w="1417"/>
        <w:gridCol w:w="1134"/>
        <w:gridCol w:w="1418"/>
        <w:gridCol w:w="1134"/>
        <w:gridCol w:w="1559"/>
        <w:gridCol w:w="1276"/>
        <w:gridCol w:w="992"/>
      </w:tblGrid>
      <w:tr w:rsidR="006C15DB" w:rsidRPr="006C15DB" w:rsidTr="00422C93">
        <w:trPr>
          <w:cantSplit/>
          <w:trHeight w:val="692"/>
        </w:trPr>
        <w:tc>
          <w:tcPr>
            <w:tcW w:w="1614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pStyle w:val="2"/>
              <w:tabs>
                <w:tab w:val="left" w:pos="0"/>
                <w:tab w:val="left" w:pos="576"/>
              </w:tabs>
              <w:snapToGrid w:val="0"/>
              <w:spacing w:before="0" w:after="0"/>
              <w:textAlignment w:val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C15DB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Исполнительный орган местного самоуправления</w:t>
            </w:r>
          </w:p>
          <w:p w:rsidR="00DC0801" w:rsidRPr="006C15DB" w:rsidRDefault="00DC0801" w:rsidP="00422C93">
            <w:pPr>
              <w:pStyle w:val="2"/>
              <w:tabs>
                <w:tab w:val="left" w:pos="0"/>
                <w:tab w:val="left" w:pos="576"/>
              </w:tabs>
              <w:spacing w:before="0" w:after="0"/>
              <w:textAlignment w:val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C15DB">
              <w:rPr>
                <w:rFonts w:ascii="Times New Roman" w:hAnsi="Times New Roman"/>
                <w:color w:val="000000" w:themeColor="text1"/>
                <w:sz w:val="20"/>
              </w:rPr>
              <w:t>Глава, заместители главы, муниципальные служащие, технический персонал</w:t>
            </w:r>
          </w:p>
        </w:tc>
      </w:tr>
      <w:tr w:rsidR="006C15DB" w:rsidRPr="006C15DB" w:rsidTr="00422C93">
        <w:trPr>
          <w:cantSplit/>
          <w:trHeight w:val="132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Наимено</w:t>
            </w:r>
            <w:r w:rsidRPr="006C15DB">
              <w:rPr>
                <w:color w:val="000000" w:themeColor="text1"/>
                <w:sz w:val="16"/>
                <w:szCs w:val="16"/>
              </w:rPr>
              <w:softHyphen/>
              <w:t>вание долж</w:t>
            </w:r>
            <w:r w:rsidRPr="006C15DB">
              <w:rPr>
                <w:color w:val="000000" w:themeColor="text1"/>
                <w:sz w:val="16"/>
                <w:szCs w:val="16"/>
              </w:rPr>
              <w:softHyphen/>
              <w:t>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ФИО</w:t>
            </w:r>
          </w:p>
          <w:p w:rsidR="00DC0801" w:rsidRPr="006C15DB" w:rsidRDefault="00DC0801" w:rsidP="00422C93">
            <w:pPr>
              <w:keepNext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Дата рождения</w:t>
            </w:r>
          </w:p>
          <w:p w:rsidR="00DC0801" w:rsidRPr="006C15DB" w:rsidRDefault="00DC0801" w:rsidP="00422C93">
            <w:pPr>
              <w:keepNext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(число, месяц, год)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Дата избрания (назначе</w:t>
            </w:r>
            <w:r w:rsidRPr="006C15DB">
              <w:rPr>
                <w:color w:val="000000" w:themeColor="text1"/>
                <w:sz w:val="16"/>
                <w:szCs w:val="16"/>
              </w:rPr>
              <w:softHyphen/>
              <w:t>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Образование, (СУЗ, ВУЗ. год окончания, специальность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Предыдущая 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Стаж муниципальной службы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Надбавка к должностному окладу (%)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Дата последней аттестации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Повышение квалификации (дата и № свидетельства, удостоверения о повышении квалификации)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Учеба в настоящее время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Телефон</w:t>
            </w:r>
          </w:p>
          <w:p w:rsidR="00DC0801" w:rsidRPr="006C15DB" w:rsidRDefault="00DC0801" w:rsidP="00422C93">
            <w:pPr>
              <w:keepNext/>
              <w:ind w:left="113" w:right="113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 (раб. / дом.)</w:t>
            </w:r>
          </w:p>
        </w:tc>
      </w:tr>
      <w:tr w:rsidR="006C15DB" w:rsidRPr="006C15DB" w:rsidTr="00422C93">
        <w:trPr>
          <w:cantSplit/>
          <w:trHeight w:val="150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numPr>
                <w:ilvl w:val="0"/>
                <w:numId w:val="8"/>
              </w:numPr>
              <w:tabs>
                <w:tab w:val="left" w:pos="360"/>
              </w:tabs>
              <w:suppressAutoHyphens w:val="0"/>
              <w:snapToGrid w:val="0"/>
              <w:textAlignment w:val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Глава поселка</w:t>
            </w:r>
          </w:p>
          <w:p w:rsidR="00DC0801" w:rsidRPr="006C15DB" w:rsidRDefault="00DC0801" w:rsidP="00422C93">
            <w:pPr>
              <w:keepNext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 xml:space="preserve"> Хомутовка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Земцов Эдуард Анатольевич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02.10.1971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19.11.2019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 xml:space="preserve">Высшее, </w:t>
            </w:r>
          </w:p>
          <w:p w:rsidR="00DC0801" w:rsidRPr="006C15DB" w:rsidRDefault="00DC0801" w:rsidP="00422C93">
            <w:pPr>
              <w:keepNext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Курский государственный педагогический университет 1997год, учитель географии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Рабочий автостоянки ГБУ «</w:t>
            </w:r>
            <w:proofErr w:type="spellStart"/>
            <w:r w:rsidRPr="006C15DB">
              <w:rPr>
                <w:color w:val="000000" w:themeColor="text1"/>
                <w:sz w:val="14"/>
                <w:szCs w:val="14"/>
              </w:rPr>
              <w:t>Гормост</w:t>
            </w:r>
            <w:proofErr w:type="spellEnd"/>
            <w:r w:rsidRPr="006C15DB">
              <w:rPr>
                <w:color w:val="000000" w:themeColor="text1"/>
                <w:sz w:val="14"/>
                <w:szCs w:val="14"/>
              </w:rPr>
              <w:t>» г. Москва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B454E" w:rsidRPr="006C15DB" w:rsidRDefault="004B454E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4B454E" w:rsidRPr="006C15DB" w:rsidRDefault="004B454E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2-13-96</w:t>
            </w:r>
          </w:p>
          <w:p w:rsidR="00DC0801" w:rsidRPr="006C15DB" w:rsidRDefault="00DC0801" w:rsidP="004B454E">
            <w:pPr>
              <w:keepNext/>
              <w:ind w:left="113" w:right="113"/>
              <w:rPr>
                <w:color w:val="000000" w:themeColor="text1"/>
                <w:sz w:val="14"/>
                <w:szCs w:val="14"/>
              </w:rPr>
            </w:pPr>
          </w:p>
        </w:tc>
      </w:tr>
      <w:tr w:rsidR="006C15DB" w:rsidRPr="006C15DB" w:rsidTr="00422C93">
        <w:trPr>
          <w:cantSplit/>
          <w:trHeight w:val="207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numPr>
                <w:ilvl w:val="0"/>
                <w:numId w:val="8"/>
              </w:numPr>
              <w:tabs>
                <w:tab w:val="left" w:pos="360"/>
              </w:tabs>
              <w:suppressAutoHyphens w:val="0"/>
              <w:snapToGrid w:val="0"/>
              <w:textAlignment w:val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Заместитель Главы Администрации поселка Хомутовка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Курдюкова Татьяна Витальевна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07.08.1977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21.06.2019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 xml:space="preserve">Высшее, </w:t>
            </w:r>
          </w:p>
          <w:p w:rsidR="00DC0801" w:rsidRPr="006C15DB" w:rsidRDefault="00DC0801" w:rsidP="00422C93">
            <w:pPr>
              <w:keepNext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ФГОУ ВПО «Курская государственная сельскохозяйственная академия им. И. И. Иванова» 2005год, экономист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Главный бухгалтер ОКУ «ЦЗН Хомутовского района»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10мес.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Стаж-15%</w:t>
            </w: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Особые условия- 150%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01.10.2020-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B454E" w:rsidRPr="006C15DB" w:rsidRDefault="004B454E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4B454E" w:rsidRPr="006C15DB" w:rsidRDefault="004B454E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 xml:space="preserve">2-12-43 </w:t>
            </w:r>
          </w:p>
          <w:p w:rsidR="00DC0801" w:rsidRPr="006C15DB" w:rsidRDefault="00DC0801" w:rsidP="00422C93">
            <w:pPr>
              <w:keepNext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C15DB" w:rsidRPr="006C15DB" w:rsidTr="00422C93">
        <w:trPr>
          <w:cantSplit/>
          <w:trHeight w:val="1958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numPr>
                <w:ilvl w:val="0"/>
                <w:numId w:val="8"/>
              </w:numPr>
              <w:tabs>
                <w:tab w:val="left" w:pos="360"/>
              </w:tabs>
              <w:suppressAutoHyphens w:val="0"/>
              <w:snapToGrid w:val="0"/>
              <w:textAlignment w:val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 xml:space="preserve">Начальник финансово-экономического отдела Администрации поселка </w:t>
            </w:r>
          </w:p>
          <w:p w:rsidR="00DC0801" w:rsidRPr="006C15DB" w:rsidRDefault="00DC0801" w:rsidP="00422C93">
            <w:pPr>
              <w:keepNext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Хомутовка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Кирющенкова Екатерина Николаевна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02.01.1986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22.03.2016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Высшее, Орловский государственный институт экономики и торговли, 2008 год, бухучет, анализ и аудит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Заместитель главного бухгалтера ОБУЗ «Хомутовская ЦРБ»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9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Стаж-15%</w:t>
            </w: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Особые условия-150%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01.10.2020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both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B454E" w:rsidRPr="006C15DB" w:rsidRDefault="004B454E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4B454E" w:rsidRPr="006C15DB" w:rsidRDefault="004B454E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2-15-22</w:t>
            </w:r>
          </w:p>
          <w:p w:rsidR="00DC0801" w:rsidRPr="006C15DB" w:rsidRDefault="00DC0801" w:rsidP="00422C93">
            <w:pPr>
              <w:keepNext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C15DB" w:rsidRPr="006C15DB" w:rsidTr="00422C93">
        <w:trPr>
          <w:cantSplit/>
          <w:trHeight w:val="211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numPr>
                <w:ilvl w:val="0"/>
                <w:numId w:val="8"/>
              </w:numPr>
              <w:tabs>
                <w:tab w:val="left" w:pos="360"/>
              </w:tabs>
              <w:suppressAutoHyphens w:val="0"/>
              <w:snapToGrid w:val="0"/>
              <w:textAlignment w:val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Начальник отдела по имуществу, землепользованию и ЖКХ Администрации поселка Хомутовка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Лобов Борис Петрович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23.06.1973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30.04.2015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Высшее,</w:t>
            </w:r>
          </w:p>
          <w:p w:rsidR="00DC0801" w:rsidRPr="006C15DB" w:rsidRDefault="00DC0801" w:rsidP="00422C93">
            <w:pPr>
              <w:keepNext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Государственный университет по землеустройству г. Москва, 2000 год,</w:t>
            </w:r>
          </w:p>
          <w:p w:rsidR="00DC0801" w:rsidRPr="006C15DB" w:rsidRDefault="00DC0801" w:rsidP="00422C93">
            <w:pPr>
              <w:keepNext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Земельный кадастр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Начальник отдела по имуществу и землепользованию Администрации поселка Хомутовка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26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Стаж-30%</w:t>
            </w: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Особые условия-150%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01.10.2020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B454E" w:rsidRPr="006C15DB" w:rsidRDefault="004B454E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4B454E" w:rsidRPr="006C15DB" w:rsidRDefault="004B454E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2-12-43</w:t>
            </w:r>
          </w:p>
          <w:p w:rsidR="00DC0801" w:rsidRPr="006C15DB" w:rsidRDefault="00DC0801" w:rsidP="00422C93">
            <w:pPr>
              <w:keepNext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6C15DB" w:rsidRPr="006C15DB" w:rsidTr="00422C93">
        <w:trPr>
          <w:cantSplit/>
          <w:trHeight w:val="2114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numPr>
                <w:ilvl w:val="0"/>
                <w:numId w:val="8"/>
              </w:numPr>
              <w:tabs>
                <w:tab w:val="left" w:pos="360"/>
              </w:tabs>
              <w:suppressAutoHyphens w:val="0"/>
              <w:snapToGrid w:val="0"/>
              <w:textAlignment w:val="auto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Начальник отдела организационной работы и делопроизводства Администрации поселка Хомутовка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Никитина Дарья Дмитриевна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28.05.1996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10.08.2020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Высшее, Курская академия государственной и муниципальной службы</w:t>
            </w:r>
          </w:p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«Государственное и муниципальное управление»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 xml:space="preserve">Инженер </w:t>
            </w:r>
            <w:r w:rsidRPr="006C15DB">
              <w:rPr>
                <w:color w:val="000000" w:themeColor="text1"/>
                <w:sz w:val="14"/>
                <w:szCs w:val="14"/>
                <w:lang w:val="en-US"/>
              </w:rPr>
              <w:t>II</w:t>
            </w:r>
            <w:r w:rsidRPr="006C15DB">
              <w:rPr>
                <w:color w:val="000000" w:themeColor="text1"/>
                <w:sz w:val="14"/>
                <w:szCs w:val="14"/>
              </w:rPr>
              <w:t xml:space="preserve"> категории отдела информационного обслуживания ФГБУ ФКП Росреестра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7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Особые условия – 120%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4B454E" w:rsidRPr="006C15DB" w:rsidRDefault="004B454E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4B454E" w:rsidRPr="006C15DB" w:rsidRDefault="004B454E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DC0801" w:rsidRPr="006C15DB" w:rsidRDefault="00DC0801" w:rsidP="00422C93">
            <w:pPr>
              <w:keepNext/>
              <w:snapToGrid w:val="0"/>
              <w:ind w:left="113" w:right="113"/>
              <w:jc w:val="center"/>
              <w:rPr>
                <w:color w:val="000000" w:themeColor="text1"/>
                <w:sz w:val="14"/>
                <w:szCs w:val="14"/>
              </w:rPr>
            </w:pPr>
            <w:r w:rsidRPr="006C15DB">
              <w:rPr>
                <w:color w:val="000000" w:themeColor="text1"/>
                <w:sz w:val="14"/>
                <w:szCs w:val="14"/>
              </w:rPr>
              <w:t>2-12-43</w:t>
            </w:r>
          </w:p>
        </w:tc>
      </w:tr>
    </w:tbl>
    <w:p w:rsidR="00DC0801" w:rsidRPr="006C15DB" w:rsidRDefault="00DC0801" w:rsidP="00DC0801">
      <w:pPr>
        <w:rPr>
          <w:color w:val="000000" w:themeColor="text1"/>
        </w:rPr>
        <w:sectPr w:rsidR="00DC0801" w:rsidRPr="006C15DB" w:rsidSect="00422C93">
          <w:footnotePr>
            <w:pos w:val="beneathText"/>
          </w:footnotePr>
          <w:pgSz w:w="16837" w:h="11905" w:orient="landscape"/>
          <w:pgMar w:top="567" w:right="289" w:bottom="567" w:left="289" w:header="720" w:footer="720" w:gutter="0"/>
          <w:cols w:space="720"/>
          <w:docGrid w:linePitch="360"/>
        </w:sectPr>
      </w:pPr>
    </w:p>
    <w:p w:rsidR="00DC0801" w:rsidRPr="006C15DB" w:rsidRDefault="00DC0801" w:rsidP="00DC0801">
      <w:pPr>
        <w:jc w:val="center"/>
        <w:rPr>
          <w:color w:val="000000" w:themeColor="text1"/>
        </w:rPr>
      </w:pPr>
    </w:p>
    <w:p w:rsidR="00DC0801" w:rsidRPr="006C15DB" w:rsidRDefault="00DC0801" w:rsidP="00DC0801">
      <w:pPr>
        <w:jc w:val="center"/>
        <w:rPr>
          <w:color w:val="000000" w:themeColor="text1"/>
        </w:rPr>
      </w:pPr>
      <w:r w:rsidRPr="006C15DB">
        <w:rPr>
          <w:color w:val="000000" w:themeColor="text1"/>
        </w:rPr>
        <w:t>Отделения политических партий, наиболее крупных общественных объединений</w:t>
      </w:r>
    </w:p>
    <w:p w:rsidR="00DC0801" w:rsidRPr="006C15DB" w:rsidRDefault="00DC0801" w:rsidP="00DC0801">
      <w:pPr>
        <w:jc w:val="center"/>
        <w:rPr>
          <w:color w:val="000000" w:themeColor="text1"/>
        </w:rPr>
      </w:pPr>
    </w:p>
    <w:tbl>
      <w:tblPr>
        <w:tblW w:w="11114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463"/>
        <w:gridCol w:w="2106"/>
        <w:gridCol w:w="1075"/>
        <w:gridCol w:w="626"/>
        <w:gridCol w:w="2268"/>
        <w:gridCol w:w="1843"/>
        <w:gridCol w:w="992"/>
        <w:gridCol w:w="850"/>
        <w:gridCol w:w="891"/>
      </w:tblGrid>
      <w:tr w:rsidR="006C15DB" w:rsidRPr="006C15DB" w:rsidTr="00422C93">
        <w:trPr>
          <w:trHeight w:val="16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6C15DB">
              <w:rPr>
                <w:b/>
                <w:color w:val="000000" w:themeColor="text1"/>
                <w:sz w:val="14"/>
                <w:szCs w:val="14"/>
              </w:rPr>
              <w:t>№ п/п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8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>Наименование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 xml:space="preserve">ФИО </w:t>
            </w:r>
          </w:p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>руководителя</w:t>
            </w:r>
          </w:p>
          <w:p w:rsidR="00DC0801" w:rsidRPr="006C15DB" w:rsidRDefault="00DC0801" w:rsidP="00422C93">
            <w:pPr>
              <w:ind w:left="-108" w:right="-25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C15DB">
              <w:rPr>
                <w:b/>
                <w:color w:val="000000" w:themeColor="text1"/>
                <w:sz w:val="12"/>
                <w:szCs w:val="12"/>
              </w:rPr>
              <w:t>(полностью)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 xml:space="preserve">Дата </w:t>
            </w:r>
          </w:p>
          <w:p w:rsidR="00DC0801" w:rsidRPr="006C15DB" w:rsidRDefault="00DC0801" w:rsidP="00422C93">
            <w:pPr>
              <w:ind w:left="-49" w:right="-61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>рождения</w:t>
            </w:r>
          </w:p>
          <w:p w:rsidR="00DC0801" w:rsidRPr="006C15DB" w:rsidRDefault="00DC0801" w:rsidP="00422C93">
            <w:pPr>
              <w:ind w:left="-49" w:right="-61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C15DB">
              <w:rPr>
                <w:b/>
                <w:color w:val="000000" w:themeColor="text1"/>
                <w:sz w:val="12"/>
                <w:szCs w:val="12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>Образование</w:t>
            </w:r>
          </w:p>
          <w:p w:rsidR="00DC0801" w:rsidRPr="006C15DB" w:rsidRDefault="00DC0801" w:rsidP="00422C93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6C15DB">
              <w:rPr>
                <w:b/>
                <w:color w:val="000000" w:themeColor="text1"/>
                <w:sz w:val="12"/>
                <w:szCs w:val="12"/>
              </w:rPr>
              <w:t>(СУЗ, ВУЗ, год окончания, специальность)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 xml:space="preserve">Место работы, </w:t>
            </w:r>
          </w:p>
          <w:p w:rsidR="00DC0801" w:rsidRPr="006C15DB" w:rsidRDefault="00DC0801" w:rsidP="00422C9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>Должность</w:t>
            </w:r>
          </w:p>
          <w:p w:rsidR="00DC0801" w:rsidRPr="006C15DB" w:rsidRDefault="00DC0801" w:rsidP="00422C93">
            <w:pPr>
              <w:jc w:val="center"/>
              <w:rPr>
                <w:bCs/>
                <w:color w:val="000000" w:themeColor="text1"/>
                <w:sz w:val="12"/>
                <w:szCs w:val="12"/>
              </w:rPr>
            </w:pPr>
            <w:r w:rsidRPr="006C15DB">
              <w:rPr>
                <w:bCs/>
                <w:color w:val="000000" w:themeColor="text1"/>
                <w:sz w:val="12"/>
                <w:szCs w:val="12"/>
              </w:rPr>
              <w:t>(указывается как основное место работы, так и партийная должность)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>Телефон</w:t>
            </w:r>
          </w:p>
          <w:p w:rsidR="00DC0801" w:rsidRPr="006C15DB" w:rsidRDefault="00DC0801" w:rsidP="00422C93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>(раб, дом.)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>Число членов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6C15DB">
              <w:rPr>
                <w:bCs/>
                <w:color w:val="000000" w:themeColor="text1"/>
                <w:sz w:val="16"/>
                <w:szCs w:val="16"/>
              </w:rPr>
              <w:t>Партийная принадлежность</w:t>
            </w:r>
            <w:r w:rsidRPr="006C15DB">
              <w:rPr>
                <w:bCs/>
                <w:color w:val="000000" w:themeColor="text1"/>
                <w:sz w:val="16"/>
                <w:szCs w:val="16"/>
                <w:vertAlign w:val="superscript"/>
              </w:rPr>
              <w:t>*</w:t>
            </w:r>
            <w:r w:rsidRPr="006C15DB">
              <w:rPr>
                <w:bCs/>
                <w:color w:val="000000" w:themeColor="text1"/>
                <w:sz w:val="16"/>
                <w:szCs w:val="16"/>
              </w:rPr>
              <w:t xml:space="preserve"> (при отсутствии - указать политические симпатии)</w:t>
            </w:r>
          </w:p>
        </w:tc>
      </w:tr>
      <w:tr w:rsidR="006C15DB" w:rsidRPr="006C15DB" w:rsidTr="00422C93">
        <w:trPr>
          <w:trHeight w:val="23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720"/>
                <w:tab w:val="left" w:pos="2520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Хомутовское первое, первичное отделение ВПП «Единая Россия»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ACB" w:rsidRPr="006C15DB" w:rsidRDefault="006B3ACB" w:rsidP="006B3ACB">
            <w:pPr>
              <w:snapToGrid w:val="0"/>
              <w:ind w:right="-25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Шепелев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Михаил Егорович</w:t>
            </w:r>
          </w:p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04.04.</w:t>
            </w:r>
          </w:p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 НГОУ ВПО «Международный институт экономики и права», 2014 год,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ООО СК «Инвест-Гарант», директор, депутат областной думы </w:t>
            </w:r>
            <w:r w:rsidRPr="006C15DB">
              <w:rPr>
                <w:color w:val="000000" w:themeColor="text1"/>
                <w:sz w:val="16"/>
                <w:szCs w:val="16"/>
                <w:lang w:val="en-US"/>
              </w:rPr>
              <w:t>VI</w:t>
            </w:r>
            <w:r w:rsidRPr="006C15DB">
              <w:rPr>
                <w:color w:val="000000" w:themeColor="text1"/>
                <w:sz w:val="16"/>
                <w:szCs w:val="16"/>
              </w:rPr>
              <w:t xml:space="preserve"> созыва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2-18-00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6B3ACB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74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Член </w:t>
            </w:r>
          </w:p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ВПП</w:t>
            </w:r>
          </w:p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«Единая Россия»</w:t>
            </w:r>
          </w:p>
        </w:tc>
      </w:tr>
      <w:tr w:rsidR="006C15DB" w:rsidRPr="006C15DB" w:rsidTr="00422C93">
        <w:trPr>
          <w:trHeight w:val="23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720"/>
                <w:tab w:val="left" w:pos="2520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Хомутовское второе, первичное отделение ВПП «Единая Россия»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Рубанова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Людмила Михайловна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10.02.</w:t>
            </w:r>
          </w:p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 Курский государственный педагогический университет, учитель истории и обществознания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Управление образования, главный специалист эксперт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2-12-91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Член </w:t>
            </w:r>
          </w:p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ВПП</w:t>
            </w:r>
          </w:p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«Единая Россия»</w:t>
            </w:r>
          </w:p>
        </w:tc>
      </w:tr>
      <w:tr w:rsidR="006C15DB" w:rsidRPr="006C15DB" w:rsidTr="00422C93">
        <w:trPr>
          <w:trHeight w:val="23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720"/>
                <w:tab w:val="left" w:pos="2520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Администрация поселка Хомутовка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Земцов Эдуард Анатольевич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02.10.</w:t>
            </w:r>
          </w:p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 Курский государственный педагогический университет, 1997год,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 учитель географии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Администрация поселка Хомутовка, Глава поселка Хомутовка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2-13-96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6B3ACB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6C15DB" w:rsidRPr="006C15DB" w:rsidTr="00422C93">
        <w:trPr>
          <w:trHeight w:val="23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720"/>
                <w:tab w:val="left" w:pos="2520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Муниципальное казенное учреждение «Отдел хозяйственного обслуживания поселка Хомутовка»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4F503A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Бондарева Елена Владимировна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503A" w:rsidRPr="006C15DB" w:rsidRDefault="004F503A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26.04.</w:t>
            </w:r>
          </w:p>
          <w:p w:rsidR="00DC0801" w:rsidRPr="006C15DB" w:rsidRDefault="004F503A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F503A">
            <w:pPr>
              <w:snapToGrid w:val="0"/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Высшее, </w:t>
            </w:r>
            <w:r w:rsidR="004F503A" w:rsidRPr="006C15DB">
              <w:rPr>
                <w:color w:val="000000" w:themeColor="text1"/>
                <w:sz w:val="16"/>
                <w:szCs w:val="16"/>
              </w:rPr>
              <w:t>Орловский государственный аграрный университет</w:t>
            </w:r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r w:rsidR="004F503A" w:rsidRPr="006C15DB">
              <w:rPr>
                <w:color w:val="000000" w:themeColor="text1"/>
                <w:sz w:val="16"/>
                <w:szCs w:val="16"/>
              </w:rPr>
              <w:t xml:space="preserve">2003 </w:t>
            </w:r>
            <w:r w:rsidRPr="006C15DB">
              <w:rPr>
                <w:color w:val="000000" w:themeColor="text1"/>
                <w:sz w:val="16"/>
                <w:szCs w:val="16"/>
              </w:rPr>
              <w:t xml:space="preserve">год, </w:t>
            </w:r>
            <w:r w:rsidR="004F503A" w:rsidRPr="006C15DB">
              <w:rPr>
                <w:color w:val="000000" w:themeColor="text1"/>
                <w:sz w:val="16"/>
                <w:szCs w:val="16"/>
              </w:rPr>
              <w:t>«Бухгалтерский учёт и аудит»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Руководитель МКУ «Отдел хозяйственного обслуживания поселок Хомутовка»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2-12-43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6B3ACB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Предпочтение «Единая Россия»</w:t>
            </w:r>
          </w:p>
        </w:tc>
      </w:tr>
      <w:tr w:rsidR="006C15DB" w:rsidRPr="006C15DB" w:rsidTr="00422C93">
        <w:trPr>
          <w:trHeight w:val="23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720"/>
                <w:tab w:val="left" w:pos="2520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Профсоюзная организация Муниципального учреждения здравоохранения</w:t>
            </w:r>
          </w:p>
          <w:p w:rsidR="00DC0801" w:rsidRPr="006C15DB" w:rsidRDefault="00DC0801" w:rsidP="00422C93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«Хомутовская центральная районная больница» комитета здравоохранения Курской области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Полескова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Елена</w:t>
            </w:r>
          </w:p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Викторовна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22.10.</w:t>
            </w:r>
          </w:p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1964</w:t>
            </w:r>
          </w:p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Ленинградский педиатрический медицинский институт ордена Трудового Красного знамени,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1988 год,</w:t>
            </w:r>
          </w:p>
          <w:p w:rsidR="00DC0801" w:rsidRPr="006C15DB" w:rsidRDefault="00DC0801" w:rsidP="006B3AC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педиатрия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Муниципальное учреждения здравоохранения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«Хомутовская центральная районная больница» комитета здравоохранения Курской области, участковый терапевт, председатель профсоюза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2-13-68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6B3ACB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Предпочтение «Единая Россия»</w:t>
            </w:r>
          </w:p>
        </w:tc>
      </w:tr>
      <w:tr w:rsidR="006C15DB" w:rsidRPr="006C15DB" w:rsidTr="00422C93">
        <w:trPr>
          <w:trHeight w:val="23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720"/>
                <w:tab w:val="left" w:pos="2520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Хомутовская территориальная районная профсоюзная организация работников образования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Воронина</w:t>
            </w:r>
          </w:p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Раиса</w:t>
            </w:r>
          </w:p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Ивановна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11.05.</w:t>
            </w:r>
          </w:p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Курский педагогический институт,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1981 год,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биология и химия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Заведующая методкабинетом, председатель районной профсоюзной организации работников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2-16-91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260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Член </w:t>
            </w:r>
          </w:p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ВПП</w:t>
            </w:r>
          </w:p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«Единая Россия»</w:t>
            </w:r>
          </w:p>
        </w:tc>
      </w:tr>
      <w:tr w:rsidR="006C15DB" w:rsidRPr="006C15DB" w:rsidTr="00422C93">
        <w:trPr>
          <w:trHeight w:val="135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center" w:pos="293"/>
                <w:tab w:val="left" w:pos="720"/>
                <w:tab w:val="left" w:pos="2520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Профсоюзная организация</w:t>
            </w:r>
          </w:p>
          <w:p w:rsidR="00DC0801" w:rsidRPr="006C15DB" w:rsidRDefault="00DC0801" w:rsidP="00422C93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МКУК «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Межпоселенческая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библиотека Хомутовского района»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Мазалова Надежда Дмитриевна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11.05.</w:t>
            </w:r>
          </w:p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Орловский филиал МГИК,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1978 год,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библиотекарь массовых и научных библиотек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МКУК «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Межпоселенческая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библиотека Хомутовского района», заведующая детской библиотекой, председатель комитета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2-17-56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98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Член</w:t>
            </w:r>
          </w:p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 ВПП «Единая Россия»</w:t>
            </w:r>
          </w:p>
        </w:tc>
      </w:tr>
      <w:tr w:rsidR="006C15DB" w:rsidRPr="006C15DB" w:rsidTr="00422C93">
        <w:trPr>
          <w:trHeight w:val="23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center" w:pos="293"/>
                <w:tab w:val="left" w:pos="720"/>
                <w:tab w:val="left" w:pos="2520"/>
              </w:tabs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Поселковый Совет ветеранов войны, труда, вооруженных сил и правоохранительных органов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Мамонов Иван</w:t>
            </w:r>
          </w:p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Иванович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49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03.09.</w:t>
            </w:r>
          </w:p>
          <w:p w:rsidR="00DC0801" w:rsidRPr="006C15DB" w:rsidRDefault="00DC0801" w:rsidP="00422C93">
            <w:pPr>
              <w:snapToGrid w:val="0"/>
              <w:ind w:left="-49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6B3ACB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 среднее специальное</w:t>
            </w:r>
            <w:r w:rsidR="006B3ACB"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C15DB">
              <w:rPr>
                <w:color w:val="000000" w:themeColor="text1"/>
                <w:sz w:val="16"/>
                <w:szCs w:val="16"/>
              </w:rPr>
              <w:t>Симферопольский строительный техникум министерства обороны, 1969г.,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техник-строитель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Пенсионер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2-17-30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1019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Член </w:t>
            </w:r>
          </w:p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КПРФ</w:t>
            </w:r>
          </w:p>
        </w:tc>
      </w:tr>
      <w:tr w:rsidR="006C15DB" w:rsidRPr="006C15DB" w:rsidTr="00422C93">
        <w:trPr>
          <w:trHeight w:val="23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612"/>
                <w:tab w:val="left" w:pos="2412"/>
              </w:tabs>
              <w:snapToGrid w:val="0"/>
              <w:ind w:right="12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Районное общественное объединение «Хомутовский союз детских пионерских организаций»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Подситкова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Людмила</w:t>
            </w:r>
          </w:p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Васильевна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14.07.</w:t>
            </w:r>
          </w:p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Курский педагогический институт,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1994 год,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Консультант отдела по вопросам молодежи, физической культуры и спорта Администрации Хомутовского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2-11-75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650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Член</w:t>
            </w:r>
          </w:p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 ВПП «Единая Россия»</w:t>
            </w:r>
          </w:p>
        </w:tc>
      </w:tr>
      <w:tr w:rsidR="006C15DB" w:rsidRPr="006C15DB" w:rsidTr="00422C93">
        <w:trPr>
          <w:trHeight w:val="23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612"/>
                <w:tab w:val="left" w:pos="2412"/>
              </w:tabs>
              <w:snapToGrid w:val="0"/>
              <w:ind w:right="12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МКУ «Управление по обеспечению деятельности органов местного самоуправления муниципального района «Хомутовский район» Курской области»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Остапенко Наталия Петровна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29.01.</w:t>
            </w:r>
          </w:p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 МИНРО г. Москва, 2004 год, менеджер государственной и муниципальной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Руководитель МКУ Управление по обеспечению деятельности ОМС муниципального района «Хомутовский район»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2-12-75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906CE3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Член </w:t>
            </w:r>
          </w:p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ВПП</w:t>
            </w:r>
          </w:p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«Единая Россия»</w:t>
            </w:r>
          </w:p>
        </w:tc>
      </w:tr>
      <w:tr w:rsidR="006C15DB" w:rsidRPr="006C15DB" w:rsidTr="00422C93">
        <w:trPr>
          <w:trHeight w:val="23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612"/>
                <w:tab w:val="left" w:pos="2412"/>
              </w:tabs>
              <w:snapToGrid w:val="0"/>
              <w:ind w:right="12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6CE3" w:rsidRPr="006C15DB" w:rsidRDefault="00DC0801" w:rsidP="00422C93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Филиал ПАО «МРСК </w:t>
            </w:r>
          </w:p>
          <w:p w:rsidR="00DC0801" w:rsidRPr="006C15DB" w:rsidRDefault="00DC0801" w:rsidP="00422C93">
            <w:pPr>
              <w:snapToGrid w:val="0"/>
              <w:ind w:left="-108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Центр-Курскэнерго» производственное отделение СЭС ХРЭС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108" w:right="-25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07.10.</w:t>
            </w:r>
          </w:p>
          <w:p w:rsidR="00DC0801" w:rsidRPr="006C15DB" w:rsidRDefault="00DC0801" w:rsidP="00422C93">
            <w:pPr>
              <w:snapToGrid w:val="0"/>
              <w:ind w:left="-49" w:right="-61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Высшее, Курский политехнический университет, 2004 год, электробезопасность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Начальник филиала ПАО «МРСК Центр-Курскэнерго» производственное отделение СЭС ХРЭС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2-14-35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Член </w:t>
            </w:r>
          </w:p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ВПП</w:t>
            </w:r>
          </w:p>
          <w:p w:rsidR="00DC0801" w:rsidRPr="006C15DB" w:rsidRDefault="00DC0801" w:rsidP="00422C93">
            <w:pPr>
              <w:snapToGrid w:val="0"/>
              <w:ind w:left="-22"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«Единая Россия»</w:t>
            </w:r>
          </w:p>
        </w:tc>
      </w:tr>
    </w:tbl>
    <w:p w:rsidR="00DC0801" w:rsidRPr="006C15DB" w:rsidRDefault="00DC0801" w:rsidP="00DC0801">
      <w:pPr>
        <w:rPr>
          <w:color w:val="000000" w:themeColor="text1"/>
          <w:sz w:val="20"/>
        </w:rPr>
      </w:pPr>
    </w:p>
    <w:p w:rsidR="00DC0801" w:rsidRPr="006C15DB" w:rsidRDefault="00DC0801" w:rsidP="00DC0801">
      <w:pPr>
        <w:rPr>
          <w:color w:val="000000" w:themeColor="text1"/>
          <w:sz w:val="20"/>
        </w:rPr>
      </w:pPr>
      <w:r w:rsidRPr="006C15DB">
        <w:rPr>
          <w:color w:val="000000" w:themeColor="text1"/>
          <w:sz w:val="20"/>
        </w:rPr>
        <w:t>* для руководителей общественных объединений</w:t>
      </w:r>
    </w:p>
    <w:p w:rsidR="00DC0801" w:rsidRPr="006C15DB" w:rsidRDefault="00DC0801" w:rsidP="00DC0801">
      <w:pPr>
        <w:rPr>
          <w:color w:val="000000" w:themeColor="text1"/>
          <w:sz w:val="20"/>
        </w:rPr>
      </w:pPr>
    </w:p>
    <w:tbl>
      <w:tblPr>
        <w:tblW w:w="1129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566"/>
        <w:gridCol w:w="1822"/>
        <w:gridCol w:w="1560"/>
        <w:gridCol w:w="1701"/>
        <w:gridCol w:w="2126"/>
        <w:gridCol w:w="1417"/>
        <w:gridCol w:w="2098"/>
      </w:tblGrid>
      <w:tr w:rsidR="006C15DB" w:rsidRPr="006C15DB" w:rsidTr="00422C93">
        <w:trPr>
          <w:trHeight w:val="202"/>
          <w:tblHeader/>
        </w:trPr>
        <w:tc>
          <w:tcPr>
            <w:tcW w:w="112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lastRenderedPageBreak/>
              <w:t>Объекты социальной сферы на территории муниципального образования</w:t>
            </w:r>
          </w:p>
        </w:tc>
      </w:tr>
      <w:tr w:rsidR="006C15DB" w:rsidRPr="006C15DB" w:rsidTr="00422C93">
        <w:trPr>
          <w:trHeight w:val="1050"/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Почтовый адрес </w:t>
            </w:r>
          </w:p>
          <w:p w:rsidR="00DC0801" w:rsidRPr="006C15DB" w:rsidRDefault="00DC0801" w:rsidP="00422C93">
            <w:pPr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6C15DB">
              <w:rPr>
                <w:b/>
                <w:bCs/>
                <w:color w:val="000000" w:themeColor="text1"/>
                <w:sz w:val="12"/>
                <w:szCs w:val="12"/>
              </w:rPr>
              <w:t>(почтовый индекс, наименование района, муниципального образования, населенного пункта)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ФИО</w:t>
            </w:r>
            <w:r w:rsidRPr="006C15DB">
              <w:rPr>
                <w:color w:val="000000" w:themeColor="text1"/>
                <w:sz w:val="18"/>
                <w:szCs w:val="18"/>
              </w:rPr>
              <w:br/>
              <w:t>руководителя</w:t>
            </w:r>
          </w:p>
          <w:p w:rsidR="00DC0801" w:rsidRPr="006C15DB" w:rsidRDefault="00DC0801" w:rsidP="00422C93">
            <w:pPr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6C15DB">
              <w:rPr>
                <w:b/>
                <w:bCs/>
                <w:color w:val="000000" w:themeColor="text1"/>
                <w:sz w:val="14"/>
                <w:szCs w:val="14"/>
              </w:rPr>
              <w:t>(полностью)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Здание находится в собственности (федеральной, областной, МО, хоз. субъекта)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Штатная </w:t>
            </w: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численность сотрудников, </w:t>
            </w:r>
            <w:proofErr w:type="spellStart"/>
            <w:proofErr w:type="gramStart"/>
            <w:r w:rsidRPr="006C15DB">
              <w:rPr>
                <w:color w:val="000000" w:themeColor="text1"/>
                <w:sz w:val="18"/>
                <w:szCs w:val="18"/>
              </w:rPr>
              <w:t>осн</w:t>
            </w:r>
            <w:proofErr w:type="spellEnd"/>
            <w:r w:rsidRPr="006C15DB">
              <w:rPr>
                <w:color w:val="000000" w:themeColor="text1"/>
                <w:sz w:val="18"/>
                <w:szCs w:val="18"/>
              </w:rPr>
              <w:t>./</w:t>
            </w:r>
            <w:proofErr w:type="spellStart"/>
            <w:proofErr w:type="gramEnd"/>
            <w:r w:rsidRPr="006C15DB">
              <w:rPr>
                <w:color w:val="000000" w:themeColor="text1"/>
                <w:sz w:val="18"/>
                <w:szCs w:val="18"/>
              </w:rPr>
              <w:t>технич</w:t>
            </w:r>
            <w:proofErr w:type="spellEnd"/>
            <w:r w:rsidRPr="006C15D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Для школ и д/садов – численность учащихся (воспитанников)</w:t>
            </w: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numPr>
                <w:ilvl w:val="0"/>
                <w:numId w:val="9"/>
              </w:num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</w:p>
          <w:p w:rsidR="00DC0801" w:rsidRPr="006C15DB" w:rsidRDefault="00DC0801" w:rsidP="00422C93">
            <w:pPr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Администрация Хомутовского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 ул.Калинина,3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Хрулев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Юрий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Муниципальный район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61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Муниципальное казенное общеобразовательное учреждение «Хомутовская средняя общеобразовательная школа с углубленным изучением английского языка»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 ул.Кирова,5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Чайковский Александр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76/25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475</w:t>
            </w: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3.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Муниципальное казенное учреждение дополнительного образования «Хомутовская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детско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– юношеская спортивная школа»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п. Хомутовка 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ул. Советская, д.26д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Воропаев Юрий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10/11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233</w:t>
            </w: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4.</w:t>
            </w:r>
          </w:p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</w:p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</w:p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</w:p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Муниципальное казенное учреждение дополнительного образования детей «Хомутовский Дом детского творчества»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ул.Память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Ильича,83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Арбузова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 Нина Александровна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5/6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199</w:t>
            </w: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ind w:left="360"/>
              <w:textAlignment w:val="auto"/>
              <w:rPr>
                <w:color w:val="000000" w:themeColor="text1"/>
                <w:sz w:val="20"/>
                <w:szCs w:val="18"/>
              </w:rPr>
            </w:pPr>
          </w:p>
          <w:p w:rsidR="00DC0801" w:rsidRPr="006C15DB" w:rsidRDefault="00DC0801" w:rsidP="00422C93">
            <w:pPr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5.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Муниципальное казенное дошкольное образовательное учреждение «Хомутовский детский сад №1 «Колокольчик»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ул.Октябрьская3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Василенко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Анастасия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14/21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140</w:t>
            </w: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ind w:left="360"/>
              <w:textAlignment w:val="auto"/>
              <w:rPr>
                <w:color w:val="000000" w:themeColor="text1"/>
                <w:sz w:val="20"/>
                <w:szCs w:val="18"/>
              </w:rPr>
            </w:pPr>
          </w:p>
          <w:p w:rsidR="00DC0801" w:rsidRPr="006C15DB" w:rsidRDefault="00DC0801" w:rsidP="00422C93">
            <w:pPr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6.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Областное бюджетное образовательное учреждение дополнительного образования «Хомутовская детская школа искусств»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ул.Новая,5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Бологан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Максим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14/5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140</w:t>
            </w: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</w:p>
          <w:p w:rsidR="00DC0801" w:rsidRPr="006C15DB" w:rsidRDefault="00DC0801" w:rsidP="00422C93">
            <w:pPr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7.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Муниципальное казенное учреждение системы дополнительного педагогического образования (повышения квалификации) «Хомутовский методический кабинет дополнительного педагогического образования»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ул. Память Ильича,83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Воронина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 Раиса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6/1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8.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Муниципальное казенное учреждение культуры «Хомутовский Дом народного творчества»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ул. Советская, 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Моргунова 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Евгения Валентиновна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45/0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9.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Муниципальное учреждение культуры «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Межпоселенческая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библиотека Хомутовского района»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ул. Советская, 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Канунникова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Наталья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44/0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10.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Областное бюджетное учреждение здравоохранения «Хомутовская центральная районная больница» комитета здравоохранения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ул.Октябрьская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Ишевская Валентина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Областная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166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11.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Гостиница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Ул.Советская,1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Воробьев Виктор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ПО «Хомутовское»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12.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Столовая школьная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Ул.Кирова.5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350"/>
                <w:tab w:val="left" w:pos="1080"/>
              </w:tabs>
              <w:suppressAutoHyphens w:val="0"/>
              <w:snapToGrid w:val="0"/>
              <w:jc w:val="both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lastRenderedPageBreak/>
              <w:t>13.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Торговые точки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Частной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14.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Хомутовская пожарная часть ОКУ ППС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ул.Кирова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, 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Фетисов Игорь 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Федеральной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15.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Прокуратура Хомутовского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ул.Кирова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Петров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 Александр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Федеральной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3/1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16.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Хомутовский районный суд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ул.Кирова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6C15DB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Татаренко Михаил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Федеральной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11/8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17.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Военный комиссариат Хомутовского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ул.Калинина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Морозов Василий Михайлович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Федеральной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9/3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18.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Отделение связи межрайонного Дмитриево-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Железногорского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почтампта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ул.Калинина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Никитина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 Мария Васильевна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Федеральной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9/1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19.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УПФР в г. Железногорске Курской области (межрайонное)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ул.Кирова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Волочилова</w:t>
            </w:r>
            <w:proofErr w:type="spellEnd"/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 Лариса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На праве хозяйственного 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8/2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20.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Хомутовский ПП МО МВД России «Рыльский»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ул.Советская,7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Проняев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Владимир Николаевич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Федеральной</w:t>
            </w:r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Областной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34/0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21.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Муниципальное казенное учреждение «информационный центр Хомутовского района»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ул.Память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Ильича,83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Черторыжская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Ольга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22.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Отдел №26 УФК по Курской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ул.Советская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Солдатченкова</w:t>
            </w:r>
            <w:proofErr w:type="spellEnd"/>
          </w:p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Ольга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Федеральной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8/0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3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tabs>
                <w:tab w:val="left" w:pos="1080"/>
              </w:tabs>
              <w:suppressAutoHyphens w:val="0"/>
              <w:snapToGrid w:val="0"/>
              <w:textAlignment w:val="auto"/>
              <w:rPr>
                <w:color w:val="000000" w:themeColor="text1"/>
                <w:sz w:val="20"/>
                <w:szCs w:val="18"/>
              </w:rPr>
            </w:pPr>
            <w:r w:rsidRPr="006C15DB">
              <w:rPr>
                <w:color w:val="000000" w:themeColor="text1"/>
                <w:sz w:val="20"/>
                <w:szCs w:val="18"/>
              </w:rPr>
              <w:t>23.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Дополнительный офис №8596/0212 Курского ОСБ ПАО Сбербанк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</w:t>
            </w:r>
          </w:p>
          <w:p w:rsidR="00DC0801" w:rsidRPr="006C15DB" w:rsidRDefault="00DC0801" w:rsidP="00422C93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район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п.Хомутовка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ул.Пионерская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Челяпина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Юлия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Хоз. субъекта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9/0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DC0801" w:rsidRPr="006C15DB" w:rsidRDefault="00DC0801" w:rsidP="00DC0801">
      <w:pPr>
        <w:rPr>
          <w:color w:val="000000" w:themeColor="text1"/>
        </w:rPr>
      </w:pPr>
    </w:p>
    <w:tbl>
      <w:tblPr>
        <w:tblW w:w="1129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424"/>
        <w:gridCol w:w="2305"/>
        <w:gridCol w:w="2114"/>
        <w:gridCol w:w="1875"/>
        <w:gridCol w:w="1176"/>
        <w:gridCol w:w="1347"/>
        <w:gridCol w:w="2049"/>
      </w:tblGrid>
      <w:tr w:rsidR="006C15DB" w:rsidRPr="006C15DB" w:rsidTr="00422C93">
        <w:trPr>
          <w:trHeight w:val="276"/>
          <w:tblHeader/>
        </w:trPr>
        <w:tc>
          <w:tcPr>
            <w:tcW w:w="1129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pStyle w:val="2"/>
              <w:tabs>
                <w:tab w:val="left" w:pos="0"/>
                <w:tab w:val="left" w:pos="576"/>
              </w:tabs>
              <w:snapToGrid w:val="0"/>
              <w:spacing w:before="0" w:after="0"/>
              <w:textAlignment w:val="auto"/>
              <w:rPr>
                <w:rFonts w:ascii="Times New Roman" w:hAnsi="Times New Roman"/>
                <w:color w:val="000000" w:themeColor="text1"/>
                <w:sz w:val="20"/>
              </w:rPr>
            </w:pPr>
            <w:r w:rsidRPr="006C15DB">
              <w:rPr>
                <w:rFonts w:ascii="Times New Roman" w:hAnsi="Times New Roman"/>
                <w:color w:val="000000" w:themeColor="text1"/>
                <w:sz w:val="20"/>
              </w:rPr>
              <w:t>Хозяйствующие субъекты на территории муниципального образования</w:t>
            </w:r>
          </w:p>
        </w:tc>
      </w:tr>
      <w:tr w:rsidR="006C15DB" w:rsidRPr="006C15DB" w:rsidTr="00422C93">
        <w:trPr>
          <w:trHeight w:val="207"/>
          <w:tblHeader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№ п/п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 xml:space="preserve">Наименование, </w:t>
            </w:r>
            <w:r w:rsidRPr="006C15DB">
              <w:rPr>
                <w:color w:val="000000" w:themeColor="text1"/>
                <w:sz w:val="18"/>
              </w:rPr>
              <w:br/>
              <w:t>организационно-правовая форма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Юридический адрес</w:t>
            </w:r>
          </w:p>
          <w:p w:rsidR="00DC0801" w:rsidRPr="006C15DB" w:rsidRDefault="00DC0801" w:rsidP="00422C93">
            <w:pPr>
              <w:keepNext/>
              <w:jc w:val="center"/>
              <w:rPr>
                <w:b/>
                <w:bCs/>
                <w:color w:val="000000" w:themeColor="text1"/>
                <w:sz w:val="12"/>
                <w:szCs w:val="12"/>
              </w:rPr>
            </w:pPr>
            <w:r w:rsidRPr="006C15DB">
              <w:rPr>
                <w:b/>
                <w:bCs/>
                <w:color w:val="000000" w:themeColor="text1"/>
                <w:sz w:val="12"/>
                <w:szCs w:val="12"/>
              </w:rPr>
              <w:t>(почтовый индекс, наименование района, муниципального образования, населенного пункта)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ФИО руководителя</w:t>
            </w:r>
          </w:p>
          <w:p w:rsidR="00DC0801" w:rsidRPr="006C15DB" w:rsidRDefault="00DC0801" w:rsidP="00422C93">
            <w:pPr>
              <w:keepNext/>
              <w:jc w:val="center"/>
              <w:rPr>
                <w:b/>
                <w:bCs/>
                <w:color w:val="000000" w:themeColor="text1"/>
                <w:sz w:val="14"/>
                <w:szCs w:val="14"/>
              </w:rPr>
            </w:pPr>
            <w:r w:rsidRPr="006C15DB">
              <w:rPr>
                <w:b/>
                <w:bCs/>
                <w:color w:val="000000" w:themeColor="text1"/>
                <w:sz w:val="14"/>
                <w:szCs w:val="14"/>
              </w:rPr>
              <w:t>(полностью)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Телефон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422C93" w:rsidP="00422C93">
            <w:pPr>
              <w:keepNext/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Числен</w:t>
            </w:r>
            <w:r w:rsidR="00DC0801" w:rsidRPr="006C15DB">
              <w:rPr>
                <w:color w:val="000000" w:themeColor="text1"/>
                <w:sz w:val="18"/>
              </w:rPr>
              <w:t>ность занятых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keepNext/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Наличие инвестора</w:t>
            </w:r>
          </w:p>
        </w:tc>
      </w:tr>
      <w:tr w:rsidR="006C15DB" w:rsidRPr="006C15DB" w:rsidTr="00422C93">
        <w:trPr>
          <w:trHeight w:val="71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</w:tcBorders>
          </w:tcPr>
          <w:p w:rsidR="00422C93" w:rsidRPr="006C15DB" w:rsidRDefault="00422C93" w:rsidP="00422C93">
            <w:pPr>
              <w:tabs>
                <w:tab w:val="left" w:pos="720"/>
              </w:tabs>
              <w:snapToGrid w:val="0"/>
              <w:spacing w:before="60" w:after="60"/>
              <w:ind w:left="32"/>
              <w:rPr>
                <w:rFonts w:ascii="Arial Narrow" w:hAnsi="Arial Narrow"/>
                <w:color w:val="000000" w:themeColor="text1"/>
                <w:sz w:val="18"/>
              </w:rPr>
            </w:pPr>
            <w:r w:rsidRPr="006C15DB">
              <w:rPr>
                <w:rFonts w:ascii="Arial Narrow" w:hAnsi="Arial Narrow"/>
                <w:color w:val="000000" w:themeColor="text1"/>
                <w:sz w:val="18"/>
              </w:rPr>
              <w:t>1</w:t>
            </w:r>
          </w:p>
          <w:p w:rsidR="00422C93" w:rsidRPr="006C15DB" w:rsidRDefault="00422C93" w:rsidP="00422C93">
            <w:pPr>
              <w:tabs>
                <w:tab w:val="left" w:pos="720"/>
              </w:tabs>
              <w:snapToGrid w:val="0"/>
              <w:spacing w:before="60" w:after="60"/>
              <w:ind w:left="32"/>
              <w:rPr>
                <w:rFonts w:ascii="Arial Narrow" w:hAnsi="Arial Narrow"/>
                <w:color w:val="000000" w:themeColor="text1"/>
                <w:sz w:val="18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</w:tcBorders>
          </w:tcPr>
          <w:p w:rsidR="00422C93" w:rsidRPr="006C15DB" w:rsidRDefault="00422C93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Муниципальное унитарное предприятие «Хомутовское ЖКХ»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</w:tcBorders>
          </w:tcPr>
          <w:p w:rsidR="00422C93" w:rsidRPr="006C15DB" w:rsidRDefault="00422C93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307540, РФ, Курская область, п. Хомутовка, ул. Заводская, д.17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</w:tcBorders>
          </w:tcPr>
          <w:p w:rsidR="00422C93" w:rsidRPr="006C15DB" w:rsidRDefault="00422C93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Абрамов Сергей Николаевич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</w:tcBorders>
          </w:tcPr>
          <w:p w:rsidR="00422C93" w:rsidRPr="006C15DB" w:rsidRDefault="00422C93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2-14-54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</w:tcBorders>
          </w:tcPr>
          <w:p w:rsidR="00422C93" w:rsidRPr="006C15DB" w:rsidRDefault="00BF07F3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2C93" w:rsidRPr="006C15DB" w:rsidRDefault="00422C93" w:rsidP="00422C93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trHeight w:val="2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422C93" w:rsidP="00422C93">
            <w:pPr>
              <w:tabs>
                <w:tab w:val="left" w:pos="720"/>
              </w:tabs>
              <w:snapToGrid w:val="0"/>
              <w:spacing w:before="60" w:after="60"/>
              <w:rPr>
                <w:rFonts w:ascii="Arial Narrow" w:hAnsi="Arial Narrow"/>
                <w:color w:val="000000" w:themeColor="text1"/>
                <w:sz w:val="18"/>
              </w:rPr>
            </w:pPr>
            <w:r w:rsidRPr="006C15DB">
              <w:rPr>
                <w:rFonts w:ascii="Arial Narrow" w:hAnsi="Arial Narrow"/>
                <w:color w:val="000000" w:themeColor="text1"/>
                <w:sz w:val="18"/>
              </w:rPr>
              <w:t>2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Акционерное общество «</w:t>
            </w:r>
            <w:r w:rsidR="00422C93" w:rsidRPr="006C15DB">
              <w:rPr>
                <w:color w:val="000000" w:themeColor="text1"/>
                <w:sz w:val="16"/>
                <w:szCs w:val="16"/>
              </w:rPr>
              <w:t>Фатежское ДРСУ</w:t>
            </w:r>
            <w:r w:rsidRPr="006C15DB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307540, РФ, Курская область, п. Хомутовка, ул. Советская, д.35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422C93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Шарапов Анатолий Васильевич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2-14-15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60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trHeight w:val="2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ind w:left="360"/>
              <w:rPr>
                <w:rFonts w:ascii="Arial Narrow" w:hAnsi="Arial Narrow"/>
                <w:color w:val="000000" w:themeColor="text1"/>
                <w:sz w:val="18"/>
              </w:rPr>
            </w:pPr>
          </w:p>
          <w:p w:rsidR="00DC0801" w:rsidRPr="006C15DB" w:rsidRDefault="00422C93" w:rsidP="00422C93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6C15DB">
              <w:rPr>
                <w:rFonts w:ascii="Arial Narrow" w:hAnsi="Arial Narrow"/>
                <w:color w:val="000000" w:themeColor="text1"/>
                <w:sz w:val="18"/>
              </w:rPr>
              <w:t>3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«Ателье по ремонту обуви»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307540, РФ, Курская область, п. Хомутовка, ул. Советская, д.19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Рубанов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Владимир Александрович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trHeight w:val="2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ind w:left="360"/>
              <w:rPr>
                <w:rFonts w:ascii="Arial Narrow" w:hAnsi="Arial Narrow"/>
                <w:color w:val="000000" w:themeColor="text1"/>
                <w:sz w:val="18"/>
              </w:rPr>
            </w:pPr>
            <w:r w:rsidRPr="006C15DB">
              <w:rPr>
                <w:rFonts w:ascii="Arial Narrow" w:hAnsi="Arial Narrow"/>
                <w:color w:val="000000" w:themeColor="text1"/>
                <w:sz w:val="18"/>
              </w:rPr>
              <w:t>5</w:t>
            </w:r>
          </w:p>
          <w:p w:rsidR="00DC0801" w:rsidRPr="006C15DB" w:rsidRDefault="00422C93" w:rsidP="00422C93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6C15DB">
              <w:rPr>
                <w:rFonts w:ascii="Arial Narrow" w:hAnsi="Arial Narrow"/>
                <w:color w:val="000000" w:themeColor="text1"/>
                <w:sz w:val="18"/>
              </w:rPr>
              <w:t>4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ОАО «курская фармация Филиал Аптека №37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307540, РФ, Курская область, п. Хомутовка, ул. Кирова, д.11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Строин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Валентина Анатольевна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2-12-64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trHeight w:val="2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ind w:left="360"/>
              <w:rPr>
                <w:rFonts w:ascii="Arial Narrow" w:hAnsi="Arial Narrow"/>
                <w:color w:val="000000" w:themeColor="text1"/>
                <w:sz w:val="18"/>
              </w:rPr>
            </w:pPr>
          </w:p>
          <w:p w:rsidR="00DC0801" w:rsidRPr="006C15DB" w:rsidRDefault="00422C93" w:rsidP="00422C93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6C15DB">
              <w:rPr>
                <w:rFonts w:ascii="Arial Narrow" w:hAnsi="Arial Narrow"/>
                <w:color w:val="000000" w:themeColor="text1"/>
                <w:sz w:val="18"/>
              </w:rPr>
              <w:t>5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422C93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Хомутовский ЛТЦ 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Железно</w:t>
            </w:r>
            <w:r w:rsidR="00DC0801" w:rsidRPr="006C15DB">
              <w:rPr>
                <w:color w:val="000000" w:themeColor="text1"/>
                <w:sz w:val="16"/>
                <w:szCs w:val="16"/>
              </w:rPr>
              <w:t>горского</w:t>
            </w:r>
            <w:proofErr w:type="spellEnd"/>
            <w:r w:rsidR="00DC0801" w:rsidRPr="006C15DB">
              <w:rPr>
                <w:color w:val="000000" w:themeColor="text1"/>
                <w:sz w:val="16"/>
                <w:szCs w:val="16"/>
              </w:rPr>
              <w:t xml:space="preserve"> МЦТЭТ Курского филиала ПАО «Ростелеком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307540, РФ, Курская область, п. Хомутовка, ул. Калинина, д.5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Лазарев Николай Иванович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2-15-92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trHeight w:val="2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ind w:left="360"/>
              <w:rPr>
                <w:rFonts w:ascii="Arial Narrow" w:hAnsi="Arial Narrow"/>
                <w:color w:val="000000" w:themeColor="text1"/>
                <w:sz w:val="18"/>
              </w:rPr>
            </w:pPr>
          </w:p>
          <w:p w:rsidR="00DC0801" w:rsidRPr="006C15DB" w:rsidRDefault="00422C93" w:rsidP="00422C93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6C15DB">
              <w:rPr>
                <w:rFonts w:ascii="Arial Narrow" w:hAnsi="Arial Narrow"/>
                <w:color w:val="000000" w:themeColor="text1"/>
                <w:sz w:val="18"/>
              </w:rPr>
              <w:t>6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Хомутовский филиал, государственное унитарное учреждение «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Госсеминспекция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307540, РФ, Курская область, п. Хомутовка, ул. Новая, д.5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Антонова Нина Афанасьевна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2-16-51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trHeight w:val="2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ind w:left="360"/>
              <w:rPr>
                <w:rFonts w:ascii="Arial Narrow" w:hAnsi="Arial Narrow"/>
                <w:color w:val="000000" w:themeColor="text1"/>
                <w:sz w:val="18"/>
              </w:rPr>
            </w:pPr>
          </w:p>
          <w:p w:rsidR="00DC0801" w:rsidRPr="006C15DB" w:rsidRDefault="00422C93" w:rsidP="00422C93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6C15DB">
              <w:rPr>
                <w:rFonts w:ascii="Arial Narrow" w:hAnsi="Arial Narrow"/>
                <w:color w:val="000000" w:themeColor="text1"/>
                <w:sz w:val="18"/>
              </w:rPr>
              <w:t>7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ПАО СК «Росгосстрах» в Курской области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307540, РФ, Курская область, п. Хомутовка, ул. Кирова, д.1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Коровкина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 xml:space="preserve"> Надежда Алексеевна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2-14-44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trHeight w:val="2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rPr>
                <w:rFonts w:ascii="Arial Narrow" w:hAnsi="Arial Narrow"/>
                <w:color w:val="000000" w:themeColor="text1"/>
                <w:sz w:val="18"/>
              </w:rPr>
            </w:pPr>
          </w:p>
          <w:p w:rsidR="00422C93" w:rsidRPr="006C15DB" w:rsidRDefault="00422C93" w:rsidP="00422C93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6C15DB">
              <w:rPr>
                <w:rFonts w:ascii="Arial Narrow" w:hAnsi="Arial Narrow"/>
                <w:color w:val="000000" w:themeColor="text1"/>
                <w:sz w:val="18"/>
              </w:rPr>
              <w:t>8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Акционерное общество «КЭФ»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307540, РФ, Курская область, п. Хомутовка, ул. Кирова, д.73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pacing w:before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Остапенко Николай Петрович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2-12-19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6C15DB" w:rsidRPr="006C15DB" w:rsidTr="00422C93">
        <w:trPr>
          <w:trHeight w:val="2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ind w:left="360"/>
              <w:rPr>
                <w:rFonts w:ascii="Arial Narrow" w:hAnsi="Arial Narrow"/>
                <w:color w:val="000000" w:themeColor="text1"/>
                <w:sz w:val="18"/>
              </w:rPr>
            </w:pPr>
          </w:p>
          <w:p w:rsidR="00DC0801" w:rsidRPr="006C15DB" w:rsidRDefault="00422C93" w:rsidP="00422C93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6C15DB">
              <w:rPr>
                <w:rFonts w:ascii="Arial Narrow" w:hAnsi="Arial Narrow"/>
                <w:color w:val="000000" w:themeColor="text1"/>
                <w:sz w:val="18"/>
              </w:rPr>
              <w:t>9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Акционерное общество «</w:t>
            </w:r>
            <w:proofErr w:type="spellStart"/>
            <w:r w:rsidRPr="006C15DB">
              <w:rPr>
                <w:color w:val="000000" w:themeColor="text1"/>
                <w:sz w:val="16"/>
                <w:szCs w:val="16"/>
              </w:rPr>
              <w:t>ГазПром</w:t>
            </w:r>
            <w:proofErr w:type="spellEnd"/>
            <w:r w:rsidRPr="006C15DB">
              <w:rPr>
                <w:color w:val="000000" w:themeColor="text1"/>
                <w:sz w:val="16"/>
                <w:szCs w:val="16"/>
              </w:rPr>
              <w:t>» газораспределение Курск» в г. Железногорске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307540, РФ, Курская область, п. Хомутовка, ул. Советская, д.37а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 xml:space="preserve">Махотин Андрей </w:t>
            </w:r>
          </w:p>
          <w:p w:rsidR="00DC0801" w:rsidRPr="006C15DB" w:rsidRDefault="00DC0801" w:rsidP="00422C93">
            <w:pPr>
              <w:spacing w:before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Николаевич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2-18-93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6C15DB" w:rsidRPr="006C15DB" w:rsidTr="00422C93">
        <w:trPr>
          <w:trHeight w:val="29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ind w:left="360"/>
              <w:rPr>
                <w:rFonts w:ascii="Arial Narrow" w:hAnsi="Arial Narrow"/>
                <w:color w:val="000000" w:themeColor="text1"/>
                <w:sz w:val="18"/>
              </w:rPr>
            </w:pPr>
          </w:p>
          <w:p w:rsidR="00DC0801" w:rsidRPr="006C15DB" w:rsidRDefault="00422C93" w:rsidP="00422C93">
            <w:pPr>
              <w:rPr>
                <w:rFonts w:ascii="Arial Narrow" w:hAnsi="Arial Narrow"/>
                <w:color w:val="000000" w:themeColor="text1"/>
                <w:sz w:val="18"/>
              </w:rPr>
            </w:pPr>
            <w:r w:rsidRPr="006C15DB">
              <w:rPr>
                <w:rFonts w:ascii="Arial Narrow" w:hAnsi="Arial Narrow"/>
                <w:color w:val="000000" w:themeColor="text1"/>
                <w:sz w:val="18"/>
              </w:rPr>
              <w:t>10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Общество с ограниченной ответственностью «Управляющая компания поселка Хомутовка»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307540, РФ, Курская область, п. Хомутовка, ул. Советская, д.18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Синикова Татьяна Ивановна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2-14-11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spacing w:before="60" w:after="6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DC0801" w:rsidRPr="006C15DB" w:rsidRDefault="00DC0801" w:rsidP="00DC0801">
      <w:pPr>
        <w:rPr>
          <w:color w:val="000000" w:themeColor="text1"/>
        </w:rPr>
      </w:pPr>
    </w:p>
    <w:p w:rsidR="00DC0801" w:rsidRPr="006C15DB" w:rsidRDefault="00DC0801" w:rsidP="00DC0801">
      <w:pPr>
        <w:rPr>
          <w:color w:val="000000" w:themeColor="text1"/>
        </w:rPr>
      </w:pPr>
    </w:p>
    <w:tbl>
      <w:tblPr>
        <w:tblW w:w="11173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5870"/>
        <w:gridCol w:w="5303"/>
      </w:tblGrid>
      <w:tr w:rsidR="006C15DB" w:rsidRPr="006C15DB" w:rsidTr="00422C93">
        <w:trPr>
          <w:tblHeader/>
        </w:trPr>
        <w:tc>
          <w:tcPr>
            <w:tcW w:w="1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pStyle w:val="2"/>
              <w:tabs>
                <w:tab w:val="left" w:pos="0"/>
              </w:tabs>
              <w:snapToGrid w:val="0"/>
              <w:spacing w:before="0" w:after="0"/>
              <w:rPr>
                <w:rFonts w:ascii="Times New Roman" w:hAnsi="Times New Roman"/>
                <w:color w:val="000000" w:themeColor="text1"/>
                <w:sz w:val="20"/>
              </w:rPr>
            </w:pPr>
            <w:r w:rsidRPr="006C15DB">
              <w:rPr>
                <w:rFonts w:ascii="Times New Roman" w:hAnsi="Times New Roman"/>
                <w:color w:val="000000" w:themeColor="text1"/>
                <w:sz w:val="20"/>
              </w:rPr>
              <w:t>Дополнительные сведения о муниципальном образовании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Сведения о транспортном сообщении с райцентром, вид, периодичность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-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Всего индивидуальных домовладений / из них оформлено в собственность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957/794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Сведения о газификации, число газ. домовладений/ % газификации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1611/92,1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Название ближайшей ж.-д. станции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г. Дмитриев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Расстояние до нее, км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45 км.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 xml:space="preserve">Сведения о муниципальном жилищном фонде, квартир, </w:t>
            </w:r>
            <w:proofErr w:type="spellStart"/>
            <w:r w:rsidRPr="006C15DB">
              <w:rPr>
                <w:color w:val="000000" w:themeColor="text1"/>
                <w:sz w:val="18"/>
              </w:rPr>
              <w:t>кв.м</w:t>
            </w:r>
            <w:proofErr w:type="spellEnd"/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 xml:space="preserve">7/300 </w:t>
            </w:r>
            <w:proofErr w:type="spellStart"/>
            <w:r w:rsidRPr="006C15DB">
              <w:rPr>
                <w:color w:val="000000" w:themeColor="text1"/>
                <w:sz w:val="18"/>
              </w:rPr>
              <w:t>кв.м</w:t>
            </w:r>
            <w:proofErr w:type="spellEnd"/>
            <w:r w:rsidRPr="006C15DB">
              <w:rPr>
                <w:color w:val="000000" w:themeColor="text1"/>
                <w:sz w:val="18"/>
              </w:rPr>
              <w:t>.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 xml:space="preserve">в </w:t>
            </w:r>
            <w:proofErr w:type="spellStart"/>
            <w:r w:rsidRPr="006C15DB">
              <w:rPr>
                <w:color w:val="000000" w:themeColor="text1"/>
                <w:sz w:val="18"/>
              </w:rPr>
              <w:t>т.ч</w:t>
            </w:r>
            <w:proofErr w:type="spellEnd"/>
            <w:r w:rsidRPr="006C15DB">
              <w:rPr>
                <w:color w:val="000000" w:themeColor="text1"/>
                <w:sz w:val="18"/>
              </w:rPr>
              <w:t>. по договорам социального найма/из них жилье, используемое для обеспечения малоимущих граждан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Протяженность муниципальных дорог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2C42F9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21,982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 xml:space="preserve">в </w:t>
            </w:r>
            <w:proofErr w:type="spellStart"/>
            <w:r w:rsidRPr="006C15DB">
              <w:rPr>
                <w:color w:val="000000" w:themeColor="text1"/>
                <w:sz w:val="18"/>
              </w:rPr>
              <w:t>т.ч</w:t>
            </w:r>
            <w:proofErr w:type="spellEnd"/>
            <w:r w:rsidRPr="006C15DB">
              <w:rPr>
                <w:color w:val="000000" w:themeColor="text1"/>
                <w:sz w:val="18"/>
              </w:rPr>
              <w:t>. с твердым покрытием: км / %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2C42F9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17,106 /4,876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Оформление земельных паев в муниципальном образовании: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-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- количество (га)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-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- количество пайщиков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-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 xml:space="preserve">- оформлено в собственность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-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- передано в аренду (долгосрочную, краткосрочную)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-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Земли, находящиеся в муниципальной собственности (га)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-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Наличие автотранспорта в ведении администрации муниципального образования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 xml:space="preserve">Легковой автомобиль 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 xml:space="preserve">Наличие пожарной техники (машин, мотопомп), находящейся в собственности муниципального образования 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На территории поселка находится районная пожарная часть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Наличие пассажирского транспорта, предназначенного для транспортного обслуживания населения, находящегося в собственности муниципального образования (количество единиц или техники)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-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Наличие ООО ЖКХ: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422C93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да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- наличие специализированной техники (указать количество единиц, вид)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Эксковатор-1; трактора-2; ассенизаторская машина-2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- количество занятых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2C42F9" w:rsidP="00422C93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6C15DB">
              <w:rPr>
                <w:color w:val="000000" w:themeColor="text1"/>
                <w:sz w:val="16"/>
                <w:szCs w:val="16"/>
              </w:rPr>
              <w:t>32</w:t>
            </w:r>
          </w:p>
        </w:tc>
      </w:tr>
      <w:tr w:rsidR="006C15DB" w:rsidRPr="006C15DB" w:rsidTr="00422C93"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Наличие специализированной техники, предназначенной для обеспечения безопасности людей на водных объектах (при наличии указать количество единиц и вид техники)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-</w:t>
            </w:r>
          </w:p>
        </w:tc>
      </w:tr>
      <w:tr w:rsidR="006C15DB" w:rsidRPr="006C15DB" w:rsidTr="00422C93">
        <w:trPr>
          <w:trHeight w:val="333"/>
        </w:trPr>
        <w:tc>
          <w:tcPr>
            <w:tcW w:w="5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Памятники исторического наследия: областного, районного, местного значения</w:t>
            </w:r>
          </w:p>
        </w:tc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</w:rPr>
            </w:pPr>
            <w:r w:rsidRPr="006C15DB">
              <w:rPr>
                <w:color w:val="000000" w:themeColor="text1"/>
                <w:sz w:val="18"/>
              </w:rPr>
              <w:t>Местного значения: памятник воинам; памятный знак в честь воинов 13 армии Брянского фронта; памятник партизанам</w:t>
            </w:r>
          </w:p>
        </w:tc>
      </w:tr>
    </w:tbl>
    <w:p w:rsidR="00DC0801" w:rsidRPr="006C15DB" w:rsidRDefault="00DC0801" w:rsidP="00DC0801">
      <w:pPr>
        <w:rPr>
          <w:color w:val="000000" w:themeColor="text1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4228"/>
        <w:gridCol w:w="2982"/>
        <w:gridCol w:w="2609"/>
        <w:gridCol w:w="1349"/>
      </w:tblGrid>
      <w:tr w:rsidR="006C15DB" w:rsidRPr="006C15DB" w:rsidTr="00422C93">
        <w:tc>
          <w:tcPr>
            <w:tcW w:w="11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C15DB">
              <w:rPr>
                <w:b/>
                <w:color w:val="000000" w:themeColor="text1"/>
                <w:sz w:val="18"/>
                <w:szCs w:val="18"/>
              </w:rPr>
              <w:t>Водоснабжение</w:t>
            </w:r>
          </w:p>
        </w:tc>
      </w:tr>
      <w:tr w:rsidR="006C15DB" w:rsidRPr="006C15DB" w:rsidTr="00422C93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Передано </w:t>
            </w: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в муниципальную собственность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Находятся </w:t>
            </w:r>
          </w:p>
          <w:p w:rsidR="00DC0801" w:rsidRPr="006C15DB" w:rsidRDefault="00DC0801" w:rsidP="00422C9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в совместном ведении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Всего</w:t>
            </w:r>
          </w:p>
        </w:tc>
      </w:tr>
      <w:tr w:rsidR="006C15DB" w:rsidRPr="006C15DB" w:rsidTr="00422C93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Число оборудованных колодцев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6C15DB" w:rsidRPr="006C15DB" w:rsidTr="00422C93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Число водонапорных скважин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2C42F9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2C42F9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6C15DB" w:rsidRPr="006C15DB" w:rsidTr="00422C93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Число водозаборных колонок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35</w:t>
            </w:r>
          </w:p>
        </w:tc>
      </w:tr>
      <w:tr w:rsidR="006C15DB" w:rsidRPr="006C15DB" w:rsidTr="00422C93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Другие электрические и механические источники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6C15DB" w:rsidRPr="006C15DB" w:rsidTr="00422C93">
        <w:tc>
          <w:tcPr>
            <w:tcW w:w="4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 xml:space="preserve">Протяженность водопроводных сетей (км)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37.1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6C15DB">
              <w:rPr>
                <w:color w:val="000000" w:themeColor="text1"/>
                <w:sz w:val="18"/>
                <w:szCs w:val="18"/>
              </w:rPr>
              <w:t>37.1</w:t>
            </w:r>
          </w:p>
        </w:tc>
      </w:tr>
    </w:tbl>
    <w:p w:rsidR="00DC0801" w:rsidRPr="006C15DB" w:rsidRDefault="00DC0801" w:rsidP="00DC0801">
      <w:pPr>
        <w:rPr>
          <w:color w:val="000000" w:themeColor="text1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5494"/>
        <w:gridCol w:w="5674"/>
      </w:tblGrid>
      <w:tr w:rsidR="006C15DB" w:rsidRPr="006C15DB" w:rsidTr="00422C93">
        <w:tc>
          <w:tcPr>
            <w:tcW w:w="1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 xml:space="preserve">Наличие автоматизированных рабочих мест в здании администрации муниципального образования </w:t>
            </w:r>
          </w:p>
        </w:tc>
      </w:tr>
      <w:tr w:rsidR="006C15DB" w:rsidRPr="006C15DB" w:rsidTr="00422C93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- количество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422C93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9</w:t>
            </w:r>
          </w:p>
        </w:tc>
      </w:tr>
      <w:tr w:rsidR="006C15DB" w:rsidRPr="006C15DB" w:rsidTr="00422C93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 xml:space="preserve">- программное обеспечение для выполнения конкретных задач (похозяйственный учет, бухгалтерия, отчетность) </w:t>
            </w:r>
          </w:p>
          <w:p w:rsidR="00DC0801" w:rsidRPr="006C15DB" w:rsidRDefault="00DC0801" w:rsidP="00422C93">
            <w:pPr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указать при наличии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1С- бухгалтерия</w:t>
            </w:r>
          </w:p>
        </w:tc>
      </w:tr>
    </w:tbl>
    <w:p w:rsidR="00DC0801" w:rsidRPr="006C15DB" w:rsidRDefault="00DC0801" w:rsidP="00DC0801">
      <w:pPr>
        <w:rPr>
          <w:color w:val="000000" w:themeColor="text1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5494"/>
        <w:gridCol w:w="5674"/>
      </w:tblGrid>
      <w:tr w:rsidR="006C15DB" w:rsidRPr="006C15DB" w:rsidTr="00422C93">
        <w:tc>
          <w:tcPr>
            <w:tcW w:w="1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b/>
                <w:color w:val="000000" w:themeColor="text1"/>
                <w:sz w:val="20"/>
              </w:rPr>
            </w:pPr>
            <w:r w:rsidRPr="006C15DB">
              <w:rPr>
                <w:b/>
                <w:color w:val="000000" w:themeColor="text1"/>
                <w:sz w:val="20"/>
              </w:rPr>
              <w:t>Служебное помещение администрации муниципального образования</w:t>
            </w:r>
          </w:p>
        </w:tc>
      </w:tr>
      <w:tr w:rsidR="006C15DB" w:rsidRPr="006C15DB" w:rsidTr="00422C93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Дата строительства/дата последнего ремонта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1969/2007</w:t>
            </w:r>
          </w:p>
        </w:tc>
      </w:tr>
      <w:tr w:rsidR="006C15DB" w:rsidRPr="006C15DB" w:rsidTr="00422C93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Общая площадь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165.5</w:t>
            </w:r>
          </w:p>
        </w:tc>
      </w:tr>
      <w:tr w:rsidR="006C15DB" w:rsidRPr="006C15DB" w:rsidTr="00422C93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lastRenderedPageBreak/>
              <w:t>Полезная площадь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137</w:t>
            </w:r>
          </w:p>
        </w:tc>
      </w:tr>
      <w:tr w:rsidR="006C15DB" w:rsidRPr="006C15DB" w:rsidTr="00422C93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Количество рабочих кабинетов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3</w:t>
            </w:r>
          </w:p>
        </w:tc>
      </w:tr>
      <w:tr w:rsidR="006C15DB" w:rsidRPr="006C15DB" w:rsidTr="00422C93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Наличие связи (количество точек)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3</w:t>
            </w:r>
          </w:p>
        </w:tc>
      </w:tr>
      <w:tr w:rsidR="006C15DB" w:rsidRPr="006C15DB" w:rsidTr="00422C93"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Отопление (указать какое)</w:t>
            </w:r>
          </w:p>
        </w:tc>
        <w:tc>
          <w:tcPr>
            <w:tcW w:w="5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801" w:rsidRPr="006C15DB" w:rsidRDefault="00DC0801" w:rsidP="00422C93">
            <w:pPr>
              <w:snapToGrid w:val="0"/>
              <w:jc w:val="center"/>
              <w:rPr>
                <w:color w:val="000000" w:themeColor="text1"/>
                <w:sz w:val="20"/>
              </w:rPr>
            </w:pPr>
            <w:r w:rsidRPr="006C15DB">
              <w:rPr>
                <w:color w:val="000000" w:themeColor="text1"/>
                <w:sz w:val="20"/>
              </w:rPr>
              <w:t>газовое</w:t>
            </w:r>
          </w:p>
        </w:tc>
      </w:tr>
    </w:tbl>
    <w:p w:rsidR="00DC0801" w:rsidRPr="006C15DB" w:rsidRDefault="00DC0801" w:rsidP="00DC0801">
      <w:pPr>
        <w:rPr>
          <w:color w:val="000000" w:themeColor="text1"/>
        </w:rPr>
      </w:pPr>
    </w:p>
    <w:p w:rsidR="002C42F9" w:rsidRPr="006C15DB" w:rsidRDefault="002C42F9" w:rsidP="00DC0801">
      <w:pPr>
        <w:rPr>
          <w:color w:val="000000" w:themeColor="text1"/>
          <w:sz w:val="20"/>
          <w:szCs w:val="18"/>
        </w:rPr>
      </w:pPr>
    </w:p>
    <w:p w:rsidR="00DC0801" w:rsidRPr="006C15DB" w:rsidRDefault="00DC0801" w:rsidP="00DC0801">
      <w:pPr>
        <w:rPr>
          <w:color w:val="000000" w:themeColor="text1"/>
          <w:sz w:val="18"/>
          <w:szCs w:val="18"/>
        </w:rPr>
      </w:pPr>
      <w:r w:rsidRPr="006C15DB">
        <w:rPr>
          <w:color w:val="000000" w:themeColor="text1"/>
          <w:sz w:val="20"/>
          <w:szCs w:val="18"/>
        </w:rPr>
        <w:t xml:space="preserve">Глава поселка Хомутовка </w:t>
      </w:r>
      <w:r w:rsidRPr="006C15DB">
        <w:rPr>
          <w:color w:val="000000" w:themeColor="text1"/>
          <w:sz w:val="20"/>
          <w:szCs w:val="18"/>
        </w:rPr>
        <w:tab/>
      </w:r>
      <w:r w:rsidRPr="006C15DB">
        <w:rPr>
          <w:color w:val="000000" w:themeColor="text1"/>
          <w:sz w:val="20"/>
          <w:szCs w:val="18"/>
        </w:rPr>
        <w:tab/>
      </w:r>
      <w:r w:rsidRPr="006C15DB">
        <w:rPr>
          <w:color w:val="000000" w:themeColor="text1"/>
          <w:sz w:val="20"/>
          <w:szCs w:val="18"/>
        </w:rPr>
        <w:tab/>
      </w:r>
      <w:r w:rsidRPr="006C15DB">
        <w:rPr>
          <w:color w:val="000000" w:themeColor="text1"/>
          <w:sz w:val="20"/>
          <w:szCs w:val="18"/>
        </w:rPr>
        <w:tab/>
      </w:r>
      <w:r w:rsidRPr="006C15DB">
        <w:rPr>
          <w:color w:val="000000" w:themeColor="text1"/>
          <w:sz w:val="20"/>
          <w:szCs w:val="18"/>
        </w:rPr>
        <w:tab/>
      </w:r>
      <w:r w:rsidR="002C42F9" w:rsidRPr="006C15DB">
        <w:rPr>
          <w:color w:val="000000" w:themeColor="text1"/>
          <w:sz w:val="20"/>
          <w:szCs w:val="18"/>
        </w:rPr>
        <w:tab/>
      </w:r>
      <w:r w:rsidR="002C42F9" w:rsidRPr="006C15DB">
        <w:rPr>
          <w:color w:val="000000" w:themeColor="text1"/>
          <w:sz w:val="20"/>
          <w:szCs w:val="18"/>
        </w:rPr>
        <w:tab/>
      </w:r>
      <w:r w:rsidR="002C42F9" w:rsidRPr="006C15DB">
        <w:rPr>
          <w:color w:val="000000" w:themeColor="text1"/>
          <w:sz w:val="20"/>
          <w:szCs w:val="18"/>
        </w:rPr>
        <w:tab/>
      </w:r>
      <w:r w:rsidR="002C42F9" w:rsidRPr="006C15DB">
        <w:rPr>
          <w:color w:val="000000" w:themeColor="text1"/>
          <w:sz w:val="20"/>
          <w:szCs w:val="18"/>
        </w:rPr>
        <w:tab/>
      </w:r>
      <w:r w:rsidRPr="006C15DB">
        <w:rPr>
          <w:color w:val="000000" w:themeColor="text1"/>
          <w:sz w:val="20"/>
          <w:szCs w:val="18"/>
        </w:rPr>
        <w:tab/>
        <w:t>Э. А.</w:t>
      </w:r>
      <w:r w:rsidRPr="006C15DB">
        <w:rPr>
          <w:color w:val="000000" w:themeColor="text1"/>
          <w:sz w:val="18"/>
          <w:szCs w:val="18"/>
        </w:rPr>
        <w:t xml:space="preserve"> </w:t>
      </w:r>
      <w:r w:rsidRPr="006C15DB">
        <w:rPr>
          <w:color w:val="000000" w:themeColor="text1"/>
          <w:sz w:val="20"/>
          <w:szCs w:val="18"/>
        </w:rPr>
        <w:t>Земцов</w:t>
      </w:r>
    </w:p>
    <w:p w:rsidR="00A41637" w:rsidRPr="006C15DB" w:rsidRDefault="00A41637">
      <w:pPr>
        <w:rPr>
          <w:color w:val="000000" w:themeColor="text1"/>
        </w:rPr>
      </w:pPr>
      <w:bookmarkStart w:id="0" w:name="_GoBack"/>
      <w:bookmarkEnd w:id="0"/>
    </w:p>
    <w:sectPr w:rsidR="00A41637" w:rsidRPr="006C15DB">
      <w:footnotePr>
        <w:pos w:val="beneathText"/>
      </w:footnotePr>
      <w:pgSz w:w="11905" w:h="16837"/>
      <w:pgMar w:top="289" w:right="567" w:bottom="289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35245D2"/>
    <w:multiLevelType w:val="hybridMultilevel"/>
    <w:tmpl w:val="5DA06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274201"/>
    <w:multiLevelType w:val="hybridMultilevel"/>
    <w:tmpl w:val="449217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96"/>
    <w:rsid w:val="000770C7"/>
    <w:rsid w:val="000A0827"/>
    <w:rsid w:val="00175969"/>
    <w:rsid w:val="00196255"/>
    <w:rsid w:val="002A6DF0"/>
    <w:rsid w:val="002C42F9"/>
    <w:rsid w:val="003D1B2C"/>
    <w:rsid w:val="00422C93"/>
    <w:rsid w:val="004B454E"/>
    <w:rsid w:val="004B653E"/>
    <w:rsid w:val="004F503A"/>
    <w:rsid w:val="005416D7"/>
    <w:rsid w:val="005B4199"/>
    <w:rsid w:val="005E1273"/>
    <w:rsid w:val="006B3ACB"/>
    <w:rsid w:val="006C15DB"/>
    <w:rsid w:val="00743696"/>
    <w:rsid w:val="00906CE3"/>
    <w:rsid w:val="00A41637"/>
    <w:rsid w:val="00BA275B"/>
    <w:rsid w:val="00BF07F3"/>
    <w:rsid w:val="00C347B3"/>
    <w:rsid w:val="00DC0801"/>
    <w:rsid w:val="00E122F6"/>
    <w:rsid w:val="00E30288"/>
    <w:rsid w:val="00F3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D9E8-4D8D-41EC-8B3B-FA5E6F8E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80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C0801"/>
    <w:pPr>
      <w:keepNext/>
      <w:keepLines/>
      <w:numPr>
        <w:numId w:val="1"/>
      </w:numPr>
      <w:jc w:val="center"/>
      <w:outlineLvl w:val="0"/>
    </w:pPr>
    <w:rPr>
      <w:rFonts w:ascii="Arial" w:hAnsi="Arial"/>
      <w:b/>
      <w:caps/>
      <w:kern w:val="1"/>
    </w:rPr>
  </w:style>
  <w:style w:type="paragraph" w:styleId="2">
    <w:name w:val="heading 2"/>
    <w:basedOn w:val="a"/>
    <w:next w:val="a"/>
    <w:link w:val="20"/>
    <w:qFormat/>
    <w:rsid w:val="00DC0801"/>
    <w:pPr>
      <w:keepNext/>
      <w:keepLines/>
      <w:numPr>
        <w:ilvl w:val="1"/>
        <w:numId w:val="1"/>
      </w:numPr>
      <w:spacing w:before="240" w:after="120"/>
      <w:jc w:val="center"/>
      <w:outlineLvl w:val="1"/>
    </w:pPr>
    <w:rPr>
      <w:rFonts w:ascii="Arial" w:hAnsi="Arial"/>
      <w:b/>
      <w:kern w:val="1"/>
      <w:sz w:val="22"/>
    </w:rPr>
  </w:style>
  <w:style w:type="paragraph" w:styleId="3">
    <w:name w:val="heading 3"/>
    <w:basedOn w:val="a"/>
    <w:next w:val="a"/>
    <w:link w:val="30"/>
    <w:qFormat/>
    <w:rsid w:val="00DC0801"/>
    <w:pPr>
      <w:keepNext/>
      <w:numPr>
        <w:ilvl w:val="2"/>
        <w:numId w:val="1"/>
      </w:numPr>
      <w:spacing w:after="120"/>
      <w:jc w:val="center"/>
      <w:outlineLvl w:val="2"/>
    </w:pPr>
    <w:rPr>
      <w:caps/>
    </w:rPr>
  </w:style>
  <w:style w:type="paragraph" w:styleId="9">
    <w:name w:val="heading 9"/>
    <w:basedOn w:val="a"/>
    <w:next w:val="a"/>
    <w:link w:val="90"/>
    <w:qFormat/>
    <w:rsid w:val="00DC080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801"/>
    <w:rPr>
      <w:rFonts w:ascii="Arial" w:eastAsia="Times New Roman" w:hAnsi="Arial" w:cs="Times New Roman"/>
      <w:b/>
      <w:caps/>
      <w:kern w:val="1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C0801"/>
    <w:rPr>
      <w:rFonts w:ascii="Arial" w:eastAsia="Times New Roman" w:hAnsi="Arial" w:cs="Times New Roman"/>
      <w:b/>
      <w:kern w:val="1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C0801"/>
    <w:rPr>
      <w:rFonts w:ascii="Times New Roman" w:eastAsia="Times New Roman" w:hAnsi="Times New Roman" w:cs="Times New Roman"/>
      <w:caps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DC0801"/>
    <w:rPr>
      <w:rFonts w:ascii="Arial" w:eastAsia="Times New Roman" w:hAnsi="Arial" w:cs="Arial"/>
      <w:lang w:eastAsia="ar-SA"/>
    </w:rPr>
  </w:style>
  <w:style w:type="character" w:customStyle="1" w:styleId="Absatz-Standardschriftart">
    <w:name w:val="Absatz-Standardschriftart"/>
    <w:rsid w:val="00DC0801"/>
  </w:style>
  <w:style w:type="character" w:customStyle="1" w:styleId="WW-Absatz-Standardschriftart">
    <w:name w:val="WW-Absatz-Standardschriftart"/>
    <w:rsid w:val="00DC0801"/>
  </w:style>
  <w:style w:type="character" w:customStyle="1" w:styleId="WW-Absatz-Standardschriftart1">
    <w:name w:val="WW-Absatz-Standardschriftart1"/>
    <w:rsid w:val="00DC0801"/>
  </w:style>
  <w:style w:type="character" w:customStyle="1" w:styleId="21">
    <w:name w:val="Основной шрифт абзаца2"/>
    <w:rsid w:val="00DC0801"/>
  </w:style>
  <w:style w:type="character" w:customStyle="1" w:styleId="WW-Absatz-Standardschriftart11">
    <w:name w:val="WW-Absatz-Standardschriftart11"/>
    <w:rsid w:val="00DC0801"/>
  </w:style>
  <w:style w:type="character" w:customStyle="1" w:styleId="WW-Absatz-Standardschriftart111">
    <w:name w:val="WW-Absatz-Standardschriftart111"/>
    <w:rsid w:val="00DC0801"/>
  </w:style>
  <w:style w:type="character" w:customStyle="1" w:styleId="WW-Absatz-Standardschriftart1111">
    <w:name w:val="WW-Absatz-Standardschriftart1111"/>
    <w:rsid w:val="00DC0801"/>
  </w:style>
  <w:style w:type="character" w:customStyle="1" w:styleId="WW-Absatz-Standardschriftart11111">
    <w:name w:val="WW-Absatz-Standardschriftart11111"/>
    <w:rsid w:val="00DC0801"/>
  </w:style>
  <w:style w:type="character" w:customStyle="1" w:styleId="WW-Absatz-Standardschriftart111111">
    <w:name w:val="WW-Absatz-Standardschriftart111111"/>
    <w:rsid w:val="00DC0801"/>
  </w:style>
  <w:style w:type="character" w:customStyle="1" w:styleId="WW-Absatz-Standardschriftart1111111">
    <w:name w:val="WW-Absatz-Standardschriftart1111111"/>
    <w:rsid w:val="00DC0801"/>
  </w:style>
  <w:style w:type="character" w:customStyle="1" w:styleId="WW-Absatz-Standardschriftart11111111">
    <w:name w:val="WW-Absatz-Standardschriftart11111111"/>
    <w:rsid w:val="00DC0801"/>
  </w:style>
  <w:style w:type="character" w:customStyle="1" w:styleId="WW-Absatz-Standardschriftart111111111">
    <w:name w:val="WW-Absatz-Standardschriftart111111111"/>
    <w:rsid w:val="00DC0801"/>
  </w:style>
  <w:style w:type="character" w:customStyle="1" w:styleId="WW-Absatz-Standardschriftart1111111111">
    <w:name w:val="WW-Absatz-Standardschriftart1111111111"/>
    <w:rsid w:val="00DC0801"/>
  </w:style>
  <w:style w:type="character" w:customStyle="1" w:styleId="WW-Absatz-Standardschriftart11111111111">
    <w:name w:val="WW-Absatz-Standardschriftart11111111111"/>
    <w:rsid w:val="00DC0801"/>
  </w:style>
  <w:style w:type="character" w:customStyle="1" w:styleId="WW-Absatz-Standardschriftart111111111111">
    <w:name w:val="WW-Absatz-Standardschriftart111111111111"/>
    <w:rsid w:val="00DC0801"/>
  </w:style>
  <w:style w:type="character" w:customStyle="1" w:styleId="WW-Absatz-Standardschriftart1111111111111">
    <w:name w:val="WW-Absatz-Standardschriftart1111111111111"/>
    <w:rsid w:val="00DC0801"/>
  </w:style>
  <w:style w:type="character" w:customStyle="1" w:styleId="WW-Absatz-Standardschriftart11111111111111">
    <w:name w:val="WW-Absatz-Standardschriftart11111111111111"/>
    <w:rsid w:val="00DC0801"/>
  </w:style>
  <w:style w:type="character" w:customStyle="1" w:styleId="WW8Num4z0">
    <w:name w:val="WW8Num4z0"/>
    <w:rsid w:val="00DC0801"/>
    <w:rPr>
      <w:rFonts w:ascii="Symbol" w:eastAsia="Times New Roman" w:hAnsi="Symbol" w:cs="Times New Roman"/>
    </w:rPr>
  </w:style>
  <w:style w:type="character" w:customStyle="1" w:styleId="WW8Num4z1">
    <w:name w:val="WW8Num4z1"/>
    <w:rsid w:val="00DC0801"/>
    <w:rPr>
      <w:rFonts w:ascii="Courier New" w:hAnsi="Courier New" w:cs="Courier New"/>
    </w:rPr>
  </w:style>
  <w:style w:type="character" w:customStyle="1" w:styleId="WW8Num4z2">
    <w:name w:val="WW8Num4z2"/>
    <w:rsid w:val="00DC0801"/>
    <w:rPr>
      <w:rFonts w:ascii="Wingdings" w:hAnsi="Wingdings"/>
    </w:rPr>
  </w:style>
  <w:style w:type="character" w:customStyle="1" w:styleId="WW8Num4z3">
    <w:name w:val="WW8Num4z3"/>
    <w:rsid w:val="00DC0801"/>
    <w:rPr>
      <w:rFonts w:ascii="Symbol" w:hAnsi="Symbol"/>
    </w:rPr>
  </w:style>
  <w:style w:type="character" w:customStyle="1" w:styleId="11">
    <w:name w:val="Основной шрифт абзаца1"/>
    <w:rsid w:val="00DC0801"/>
  </w:style>
  <w:style w:type="character" w:styleId="a3">
    <w:name w:val="page number"/>
    <w:basedOn w:val="11"/>
    <w:semiHidden/>
    <w:rsid w:val="00DC0801"/>
  </w:style>
  <w:style w:type="character" w:customStyle="1" w:styleId="a4">
    <w:name w:val="Символ сноски"/>
    <w:rsid w:val="00DC0801"/>
    <w:rPr>
      <w:vertAlign w:val="superscript"/>
    </w:rPr>
  </w:style>
  <w:style w:type="character" w:customStyle="1" w:styleId="a5">
    <w:name w:val="Символ нумерации"/>
    <w:rsid w:val="00DC0801"/>
  </w:style>
  <w:style w:type="paragraph" w:customStyle="1" w:styleId="a6">
    <w:name w:val="Заголовок"/>
    <w:basedOn w:val="a"/>
    <w:next w:val="a7"/>
    <w:rsid w:val="00DC08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semiHidden/>
    <w:rsid w:val="00DC0801"/>
    <w:pPr>
      <w:spacing w:after="120"/>
      <w:ind w:firstLine="720"/>
      <w:jc w:val="both"/>
    </w:pPr>
    <w:rPr>
      <w:rFonts w:ascii="Arial Narrow" w:hAnsi="Arial Narrow"/>
      <w:sz w:val="22"/>
    </w:rPr>
  </w:style>
  <w:style w:type="character" w:customStyle="1" w:styleId="a8">
    <w:name w:val="Основной текст Знак"/>
    <w:basedOn w:val="a0"/>
    <w:link w:val="a7"/>
    <w:semiHidden/>
    <w:rsid w:val="00DC0801"/>
    <w:rPr>
      <w:rFonts w:ascii="Arial Narrow" w:eastAsia="Times New Roman" w:hAnsi="Arial Narrow" w:cs="Times New Roman"/>
      <w:szCs w:val="20"/>
      <w:lang w:eastAsia="ar-SA"/>
    </w:rPr>
  </w:style>
  <w:style w:type="paragraph" w:styleId="a9">
    <w:name w:val="List"/>
    <w:basedOn w:val="a7"/>
    <w:semiHidden/>
    <w:rsid w:val="00DC0801"/>
    <w:rPr>
      <w:rFonts w:ascii="Arial" w:hAnsi="Arial" w:cs="Tahoma"/>
    </w:rPr>
  </w:style>
  <w:style w:type="paragraph" w:customStyle="1" w:styleId="22">
    <w:name w:val="Название2"/>
    <w:basedOn w:val="a"/>
    <w:rsid w:val="00DC080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"/>
    <w:rsid w:val="00DC0801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DC080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DC0801"/>
    <w:pPr>
      <w:suppressLineNumbers/>
    </w:pPr>
    <w:rPr>
      <w:rFonts w:ascii="Arial" w:hAnsi="Arial" w:cs="Tahoma"/>
    </w:rPr>
  </w:style>
  <w:style w:type="paragraph" w:styleId="aa">
    <w:name w:val="header"/>
    <w:basedOn w:val="a"/>
    <w:link w:val="ab"/>
    <w:semiHidden/>
    <w:rsid w:val="00DC080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DC08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ieiaea">
    <w:name w:val="Aieiaea"/>
    <w:basedOn w:val="a"/>
    <w:next w:val="a7"/>
    <w:rsid w:val="00DC0801"/>
    <w:pPr>
      <w:spacing w:before="960" w:after="960"/>
      <w:ind w:left="4536"/>
    </w:pPr>
  </w:style>
  <w:style w:type="paragraph" w:customStyle="1" w:styleId="Iaauaiea">
    <w:name w:val="Ia?auaiea"/>
    <w:basedOn w:val="a"/>
    <w:rsid w:val="00DC0801"/>
    <w:pPr>
      <w:keepNext/>
      <w:keepLines/>
      <w:spacing w:before="120" w:after="240"/>
      <w:jc w:val="center"/>
    </w:pPr>
  </w:style>
  <w:style w:type="paragraph" w:customStyle="1" w:styleId="Iiacaaieiaie1">
    <w:name w:val="Iiacaaieiaie1"/>
    <w:basedOn w:val="2"/>
    <w:next w:val="a"/>
    <w:rsid w:val="00DC0801"/>
    <w:pPr>
      <w:numPr>
        <w:ilvl w:val="0"/>
        <w:numId w:val="0"/>
      </w:numPr>
      <w:spacing w:after="360"/>
    </w:pPr>
  </w:style>
  <w:style w:type="paragraph" w:customStyle="1" w:styleId="14">
    <w:name w:val="Текст выноски1"/>
    <w:basedOn w:val="a"/>
    <w:rsid w:val="00DC0801"/>
    <w:rPr>
      <w:rFonts w:ascii="Tahoma" w:hAnsi="Tahoma"/>
      <w:sz w:val="16"/>
    </w:rPr>
  </w:style>
  <w:style w:type="paragraph" w:styleId="ac">
    <w:name w:val="footer"/>
    <w:basedOn w:val="a"/>
    <w:link w:val="ad"/>
    <w:semiHidden/>
    <w:rsid w:val="00DC080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DC080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DC0801"/>
    <w:rPr>
      <w:rFonts w:ascii="Arial Narrow" w:hAnsi="Arial Narrow"/>
      <w:sz w:val="22"/>
    </w:rPr>
  </w:style>
  <w:style w:type="paragraph" w:styleId="ae">
    <w:name w:val="footnote text"/>
    <w:basedOn w:val="a"/>
    <w:link w:val="af"/>
    <w:semiHidden/>
    <w:rsid w:val="00DC0801"/>
    <w:pPr>
      <w:overflowPunct/>
      <w:autoSpaceDE/>
      <w:textAlignment w:val="auto"/>
    </w:pPr>
    <w:rPr>
      <w:sz w:val="20"/>
    </w:rPr>
  </w:style>
  <w:style w:type="character" w:customStyle="1" w:styleId="af">
    <w:name w:val="Текст сноски Знак"/>
    <w:basedOn w:val="a0"/>
    <w:link w:val="ae"/>
    <w:semiHidden/>
    <w:rsid w:val="00DC08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DC08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DC0801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DC08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DC0801"/>
    <w:pPr>
      <w:suppressLineNumbers/>
    </w:pPr>
  </w:style>
  <w:style w:type="paragraph" w:customStyle="1" w:styleId="af1">
    <w:name w:val="Заголовок таблицы"/>
    <w:basedOn w:val="af0"/>
    <w:rsid w:val="00DC0801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DC0801"/>
  </w:style>
  <w:style w:type="paragraph" w:customStyle="1" w:styleId="TableContents">
    <w:name w:val="Table Contents"/>
    <w:basedOn w:val="a"/>
    <w:rsid w:val="00DC0801"/>
  </w:style>
  <w:style w:type="paragraph" w:customStyle="1" w:styleId="TableHeading">
    <w:name w:val="Table Heading"/>
    <w:basedOn w:val="TableContents"/>
    <w:rsid w:val="00DC0801"/>
    <w:pPr>
      <w:jc w:val="center"/>
    </w:pPr>
    <w:rPr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DC0801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C08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5">
    <w:name w:val="endnote reference"/>
    <w:uiPriority w:val="99"/>
    <w:semiHidden/>
    <w:unhideWhenUsed/>
    <w:rsid w:val="00DC0801"/>
    <w:rPr>
      <w:vertAlign w:val="superscript"/>
    </w:rPr>
  </w:style>
  <w:style w:type="character" w:customStyle="1" w:styleId="user-accountname">
    <w:name w:val="user-account__name"/>
    <w:rsid w:val="00DC0801"/>
  </w:style>
  <w:style w:type="character" w:styleId="af6">
    <w:name w:val="Hyperlink"/>
    <w:uiPriority w:val="99"/>
    <w:unhideWhenUsed/>
    <w:rsid w:val="00DC0801"/>
    <w:rPr>
      <w:color w:val="0563C1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DC0801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C0801"/>
    <w:rPr>
      <w:rFonts w:ascii="Segoe UI" w:eastAsia="Times New Roman" w:hAnsi="Segoe UI" w:cs="Segoe UI"/>
      <w:sz w:val="18"/>
      <w:szCs w:val="18"/>
      <w:lang w:eastAsia="ar-SA"/>
    </w:rPr>
  </w:style>
  <w:style w:type="character" w:styleId="af9">
    <w:name w:val="footnote reference"/>
    <w:uiPriority w:val="99"/>
    <w:semiHidden/>
    <w:unhideWhenUsed/>
    <w:rsid w:val="00DC0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homutovka.ru/" TargetMode="External"/><Relationship Id="rId5" Type="http://schemas.openxmlformats.org/officeDocument/2006/relationships/hyperlink" Target="mailto:lena.homutov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13</Pages>
  <Words>4815</Words>
  <Characters>27447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2021-12-16T09:48:00Z</cp:lastPrinted>
  <dcterms:created xsi:type="dcterms:W3CDTF">2021-12-16T09:47:00Z</dcterms:created>
  <dcterms:modified xsi:type="dcterms:W3CDTF">2022-01-10T08:35:00Z</dcterms:modified>
</cp:coreProperties>
</file>